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04" w:rsidRDefault="00E55EDF" w:rsidP="003E1A04">
      <w:pPr>
        <w:pStyle w:val="a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5pt;height:70.35pt">
            <v:imagedata r:id="rId11" o:title="ЛОГО  ГЗС"/>
          </v:shape>
        </w:pict>
      </w:r>
    </w:p>
    <w:p w:rsidR="003E1A04" w:rsidRPr="003E1A04" w:rsidRDefault="009A0997" w:rsidP="003E1A04">
      <w:pPr>
        <w:jc w:val="center"/>
        <w:rPr>
          <w:rFonts w:ascii="PF Din Text Comp Pro Light" w:hAnsi="PF Din Text Comp Pro Light"/>
          <w:color w:val="92D050"/>
          <w:sz w:val="28"/>
        </w:rPr>
      </w:pPr>
      <w:r>
        <w:rPr>
          <w:rFonts w:ascii="PF Din Text Comp Pro Light" w:hAnsi="PF Din Text Comp Pro Light"/>
          <w:sz w:val="28"/>
        </w:rPr>
        <w:t>г.</w:t>
      </w:r>
      <w:r w:rsidR="003E1A04" w:rsidRPr="003E1A04">
        <w:rPr>
          <w:rFonts w:ascii="PF Din Text Comp Pro Light" w:hAnsi="PF Din Text Comp Pro Light"/>
          <w:sz w:val="28"/>
        </w:rPr>
        <w:t>Хабаровск, ул. Ярославская, 44. тел: 78-44-95</w:t>
      </w:r>
      <w:r w:rsidR="00D27FDD">
        <w:rPr>
          <w:rFonts w:ascii="PF Din Text Comp Pro Light" w:hAnsi="PF Din Text Comp Pro Light"/>
          <w:sz w:val="28"/>
        </w:rPr>
        <w:t>, 78-44-93</w:t>
      </w:r>
    </w:p>
    <w:p w:rsidR="00194DF6" w:rsidRPr="005C2979" w:rsidRDefault="00E55EDF" w:rsidP="003E1A04">
      <w:pPr>
        <w:jc w:val="center"/>
        <w:rPr>
          <w:rFonts w:ascii="PF Din Text Comp Pro Light" w:hAnsi="PF Din Text Comp Pro Light"/>
          <w:sz w:val="28"/>
        </w:rPr>
      </w:pPr>
      <w:hyperlink r:id="rId12" w:history="1">
        <w:r w:rsidR="003E1A04" w:rsidRPr="003E1A04">
          <w:rPr>
            <w:rStyle w:val="aff5"/>
            <w:rFonts w:ascii="PF Din Text Comp Pro Light" w:hAnsi="PF Din Text Comp Pro Light"/>
            <w:sz w:val="28"/>
            <w:lang w:val="en-US"/>
          </w:rPr>
          <w:t>www</w:t>
        </w:r>
        <w:r w:rsidR="003E1A04" w:rsidRPr="003E1A04">
          <w:rPr>
            <w:rStyle w:val="aff5"/>
            <w:rFonts w:ascii="PF Din Text Comp Pro Light" w:hAnsi="PF Din Text Comp Pro Light"/>
            <w:sz w:val="28"/>
          </w:rPr>
          <w:t>.</w:t>
        </w:r>
        <w:r w:rsidR="003E1A04" w:rsidRPr="003E1A04">
          <w:rPr>
            <w:rStyle w:val="aff5"/>
            <w:rFonts w:ascii="PF Din Text Comp Pro Light" w:hAnsi="PF Din Text Comp Pro Light"/>
            <w:sz w:val="28"/>
            <w:lang w:val="en-US"/>
          </w:rPr>
          <w:t>gorzelenstroy</w:t>
        </w:r>
        <w:r w:rsidR="003E1A04" w:rsidRPr="003E1A04">
          <w:rPr>
            <w:rStyle w:val="aff5"/>
            <w:rFonts w:ascii="PF Din Text Comp Pro Light" w:hAnsi="PF Din Text Comp Pro Light"/>
            <w:sz w:val="28"/>
          </w:rPr>
          <w:t>-</w:t>
        </w:r>
        <w:r w:rsidR="003E1A04" w:rsidRPr="003E1A04">
          <w:rPr>
            <w:rStyle w:val="aff5"/>
            <w:rFonts w:ascii="PF Din Text Comp Pro Light" w:hAnsi="PF Din Text Comp Pro Light"/>
            <w:sz w:val="28"/>
            <w:lang w:val="en-US"/>
          </w:rPr>
          <w:t>khv</w:t>
        </w:r>
        <w:r w:rsidR="003E1A04" w:rsidRPr="003E1A04">
          <w:rPr>
            <w:rStyle w:val="aff5"/>
            <w:rFonts w:ascii="PF Din Text Comp Pro Light" w:hAnsi="PF Din Text Comp Pro Light"/>
            <w:sz w:val="28"/>
          </w:rPr>
          <w:t>.</w:t>
        </w:r>
        <w:r w:rsidR="003E1A04" w:rsidRPr="003E1A04">
          <w:rPr>
            <w:rStyle w:val="aff5"/>
            <w:rFonts w:ascii="PF Din Text Comp Pro Light" w:hAnsi="PF Din Text Comp Pro Light"/>
            <w:sz w:val="28"/>
            <w:lang w:val="en-US"/>
          </w:rPr>
          <w:t>ru</w:t>
        </w:r>
      </w:hyperlink>
    </w:p>
    <w:p w:rsidR="003E1A04" w:rsidRPr="00C21549" w:rsidRDefault="003E1A04" w:rsidP="003E1A04">
      <w:pPr>
        <w:jc w:val="center"/>
        <w:rPr>
          <w:rFonts w:ascii="PF Din Text Comp Pro Light" w:hAnsi="PF Din Text Comp Pro Light"/>
          <w:b/>
          <w:sz w:val="32"/>
          <w:szCs w:val="32"/>
        </w:rPr>
      </w:pPr>
      <w:r w:rsidRPr="00C21549">
        <w:rPr>
          <w:rFonts w:ascii="PF Din Text Comp Pro Light" w:hAnsi="PF Din Text Comp Pro Light"/>
          <w:b/>
          <w:sz w:val="32"/>
          <w:szCs w:val="32"/>
        </w:rPr>
        <w:t>Прайс-лист</w:t>
      </w:r>
    </w:p>
    <w:p w:rsidR="00C21549" w:rsidRPr="00C21549" w:rsidRDefault="00C21549" w:rsidP="003E1A04">
      <w:pPr>
        <w:jc w:val="center"/>
        <w:rPr>
          <w:rFonts w:ascii="PF Din Text Comp Pro Light" w:hAnsi="PF Din Text Comp Pro Light"/>
          <w:b/>
          <w:sz w:val="32"/>
          <w:szCs w:val="32"/>
        </w:rPr>
      </w:pPr>
      <w:r w:rsidRPr="00C21549">
        <w:rPr>
          <w:rFonts w:ascii="PF Din Text Comp Pro Light" w:hAnsi="PF Din Text Comp Pro Light"/>
          <w:b/>
          <w:sz w:val="32"/>
          <w:szCs w:val="32"/>
        </w:rPr>
        <w:t>Посадочный материал</w:t>
      </w:r>
    </w:p>
    <w:p w:rsidR="003E1A04" w:rsidRDefault="009A0997" w:rsidP="003E1A04">
      <w:pPr>
        <w:jc w:val="center"/>
        <w:rPr>
          <w:rFonts w:ascii="PF Din Text Comp Pro Light" w:hAnsi="PF Din Text Comp Pro Light"/>
          <w:b/>
          <w:sz w:val="32"/>
          <w:szCs w:val="32"/>
        </w:rPr>
      </w:pPr>
      <w:r>
        <w:rPr>
          <w:rFonts w:ascii="PF Din Text Comp Pro Light" w:hAnsi="PF Din Text Comp Pro Light"/>
          <w:b/>
          <w:sz w:val="32"/>
          <w:szCs w:val="32"/>
        </w:rPr>
        <w:t xml:space="preserve">С 01 апреля </w:t>
      </w:r>
      <w:r w:rsidR="00D85703">
        <w:rPr>
          <w:rFonts w:ascii="PF Din Text Comp Pro Light" w:hAnsi="PF Din Text Comp Pro Light"/>
          <w:b/>
          <w:sz w:val="32"/>
          <w:szCs w:val="32"/>
        </w:rPr>
        <w:t>20</w:t>
      </w:r>
      <w:r w:rsidR="00245056">
        <w:rPr>
          <w:rFonts w:ascii="PF Din Text Comp Pro Light" w:hAnsi="PF Din Text Comp Pro Light"/>
          <w:b/>
          <w:sz w:val="32"/>
          <w:szCs w:val="32"/>
        </w:rPr>
        <w:t>2</w:t>
      </w:r>
      <w:r w:rsidR="00FB4C8A">
        <w:rPr>
          <w:rFonts w:ascii="PF Din Text Comp Pro Light" w:hAnsi="PF Din Text Comp Pro Light"/>
          <w:b/>
          <w:sz w:val="32"/>
          <w:szCs w:val="32"/>
        </w:rPr>
        <w:t>1</w:t>
      </w:r>
      <w:r w:rsidR="00C21549" w:rsidRPr="00C21549">
        <w:rPr>
          <w:rFonts w:ascii="PF Din Text Comp Pro Light" w:hAnsi="PF Din Text Comp Pro Light"/>
          <w:b/>
          <w:sz w:val="32"/>
          <w:szCs w:val="32"/>
        </w:rPr>
        <w:t xml:space="preserve"> год.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2"/>
        <w:gridCol w:w="3180"/>
        <w:gridCol w:w="2602"/>
        <w:gridCol w:w="3260"/>
      </w:tblGrid>
      <w:tr w:rsidR="0051469C" w:rsidTr="0051469C">
        <w:tc>
          <w:tcPr>
            <w:tcW w:w="592" w:type="dxa"/>
          </w:tcPr>
          <w:p w:rsidR="0051469C" w:rsidRDefault="0051469C" w:rsidP="003E1A0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№</w:t>
            </w:r>
          </w:p>
        </w:tc>
        <w:tc>
          <w:tcPr>
            <w:tcW w:w="3180" w:type="dxa"/>
          </w:tcPr>
          <w:p w:rsidR="0051469C" w:rsidRDefault="0051469C" w:rsidP="003E1A0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602" w:type="dxa"/>
          </w:tcPr>
          <w:p w:rsidR="0051469C" w:rsidRDefault="0051469C" w:rsidP="003E1A0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Параметры</w:t>
            </w:r>
          </w:p>
        </w:tc>
        <w:tc>
          <w:tcPr>
            <w:tcW w:w="3260" w:type="dxa"/>
          </w:tcPr>
          <w:p w:rsidR="0051469C" w:rsidRDefault="0051469C" w:rsidP="003E1A0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Цена за ед.</w:t>
            </w:r>
          </w:p>
        </w:tc>
      </w:tr>
      <w:tr w:rsidR="0051469C" w:rsidTr="0051469C">
        <w:tc>
          <w:tcPr>
            <w:tcW w:w="9634" w:type="dxa"/>
            <w:gridSpan w:val="4"/>
          </w:tcPr>
          <w:p w:rsidR="0051469C" w:rsidRDefault="0051469C" w:rsidP="003E1A0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Плодовые деревья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3E1A0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</w:p>
        </w:tc>
        <w:tc>
          <w:tcPr>
            <w:tcW w:w="3180" w:type="dxa"/>
          </w:tcPr>
          <w:p w:rsidR="0051469C" w:rsidRPr="0091386F" w:rsidRDefault="0051469C" w:rsidP="00A60DC5">
            <w:pPr>
              <w:rPr>
                <w:rFonts w:ascii="PF Din Text Comp Pro Light" w:hAnsi="PF Din Text Comp Pro Light"/>
                <w:sz w:val="32"/>
                <w:szCs w:val="32"/>
              </w:rPr>
            </w:pPr>
            <w:r w:rsidRPr="0091386F">
              <w:rPr>
                <w:rFonts w:ascii="PF Din Text Comp Pro Light" w:hAnsi="PF Din Text Comp Pro Light"/>
                <w:sz w:val="32"/>
                <w:szCs w:val="32"/>
              </w:rPr>
              <w:t xml:space="preserve">Абрикос </w:t>
            </w:r>
            <w:r>
              <w:rPr>
                <w:rFonts w:ascii="PF Din Text Comp Pro Light" w:hAnsi="PF Din Text Comp Pro Light"/>
                <w:sz w:val="32"/>
                <w:szCs w:val="32"/>
              </w:rPr>
              <w:t>(ассортимент)</w:t>
            </w:r>
          </w:p>
        </w:tc>
        <w:tc>
          <w:tcPr>
            <w:tcW w:w="2602" w:type="dxa"/>
          </w:tcPr>
          <w:p w:rsidR="0051469C" w:rsidRDefault="0051469C" w:rsidP="003E1A0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0.8 м.</w:t>
            </w:r>
          </w:p>
        </w:tc>
        <w:tc>
          <w:tcPr>
            <w:tcW w:w="3260" w:type="dxa"/>
          </w:tcPr>
          <w:p w:rsidR="0051469C" w:rsidRDefault="0051469C" w:rsidP="003E1A0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3E1A0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</w:p>
        </w:tc>
        <w:tc>
          <w:tcPr>
            <w:tcW w:w="3180" w:type="dxa"/>
          </w:tcPr>
          <w:p w:rsidR="0051469C" w:rsidRPr="0091386F" w:rsidRDefault="0051469C" w:rsidP="00A60DC5">
            <w:pPr>
              <w:rPr>
                <w:rFonts w:ascii="PF Din Text Comp Pro Light" w:hAnsi="PF Din Text Comp Pro Light"/>
                <w:sz w:val="32"/>
                <w:szCs w:val="32"/>
              </w:rPr>
            </w:pPr>
            <w:r w:rsidRPr="0091386F">
              <w:rPr>
                <w:rFonts w:ascii="PF Din Text Comp Pro Light" w:hAnsi="PF Din Text Comp Pro Light"/>
                <w:sz w:val="32"/>
                <w:szCs w:val="32"/>
              </w:rPr>
              <w:t xml:space="preserve">Груша </w:t>
            </w:r>
            <w:r>
              <w:rPr>
                <w:rFonts w:ascii="PF Din Text Comp Pro Light" w:hAnsi="PF Din Text Comp Pro Light"/>
                <w:sz w:val="32"/>
                <w:szCs w:val="32"/>
              </w:rPr>
              <w:t>(ассортимент)</w:t>
            </w:r>
          </w:p>
        </w:tc>
        <w:tc>
          <w:tcPr>
            <w:tcW w:w="2602" w:type="dxa"/>
          </w:tcPr>
          <w:p w:rsidR="0051469C" w:rsidRDefault="0051469C" w:rsidP="003E1A0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0.8 м.</w:t>
            </w:r>
          </w:p>
        </w:tc>
        <w:tc>
          <w:tcPr>
            <w:tcW w:w="3260" w:type="dxa"/>
          </w:tcPr>
          <w:p w:rsidR="0051469C" w:rsidRDefault="0051469C" w:rsidP="003E1A0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3E1A0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</w:t>
            </w:r>
          </w:p>
        </w:tc>
        <w:tc>
          <w:tcPr>
            <w:tcW w:w="3180" w:type="dxa"/>
          </w:tcPr>
          <w:p w:rsidR="0051469C" w:rsidRPr="0091386F" w:rsidRDefault="0051469C" w:rsidP="00A60DC5">
            <w:pPr>
              <w:rPr>
                <w:rFonts w:ascii="PF Din Text Comp Pro Light" w:hAnsi="PF Din Text Comp Pro Light"/>
                <w:sz w:val="32"/>
                <w:szCs w:val="32"/>
              </w:rPr>
            </w:pPr>
            <w:r w:rsidRPr="0091386F">
              <w:rPr>
                <w:rFonts w:ascii="PF Din Text Comp Pro Light" w:hAnsi="PF Din Text Comp Pro Light"/>
                <w:sz w:val="32"/>
                <w:szCs w:val="32"/>
              </w:rPr>
              <w:t xml:space="preserve">Слива </w:t>
            </w:r>
            <w:r>
              <w:rPr>
                <w:rFonts w:ascii="PF Din Text Comp Pro Light" w:hAnsi="PF Din Text Comp Pro Light"/>
                <w:sz w:val="32"/>
                <w:szCs w:val="32"/>
              </w:rPr>
              <w:t>(ассортимент)</w:t>
            </w:r>
          </w:p>
        </w:tc>
        <w:tc>
          <w:tcPr>
            <w:tcW w:w="2602" w:type="dxa"/>
          </w:tcPr>
          <w:p w:rsidR="0051469C" w:rsidRDefault="0051469C" w:rsidP="003E1A0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0.8 м.</w:t>
            </w:r>
          </w:p>
        </w:tc>
        <w:tc>
          <w:tcPr>
            <w:tcW w:w="3260" w:type="dxa"/>
          </w:tcPr>
          <w:p w:rsidR="0051469C" w:rsidRDefault="0051469C" w:rsidP="003E1A0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3E1A0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4</w:t>
            </w:r>
          </w:p>
        </w:tc>
        <w:tc>
          <w:tcPr>
            <w:tcW w:w="3180" w:type="dxa"/>
          </w:tcPr>
          <w:p w:rsidR="0051469C" w:rsidRPr="0091386F" w:rsidRDefault="0051469C" w:rsidP="00A60DC5">
            <w:pPr>
              <w:rPr>
                <w:rFonts w:ascii="PF Din Text Comp Pro Light" w:hAnsi="PF Din Text Comp Pro Light"/>
                <w:sz w:val="32"/>
                <w:szCs w:val="32"/>
              </w:rPr>
            </w:pPr>
            <w:r w:rsidRPr="0091386F">
              <w:rPr>
                <w:rFonts w:ascii="PF Din Text Comp Pro Light" w:hAnsi="PF Din Text Comp Pro Light"/>
                <w:sz w:val="32"/>
                <w:szCs w:val="32"/>
              </w:rPr>
              <w:t xml:space="preserve">Яблоня </w:t>
            </w:r>
            <w:r>
              <w:rPr>
                <w:rFonts w:ascii="PF Din Text Comp Pro Light" w:hAnsi="PF Din Text Comp Pro Light"/>
                <w:sz w:val="32"/>
                <w:szCs w:val="32"/>
              </w:rPr>
              <w:t>(ассортимент)</w:t>
            </w:r>
          </w:p>
        </w:tc>
        <w:tc>
          <w:tcPr>
            <w:tcW w:w="2602" w:type="dxa"/>
          </w:tcPr>
          <w:p w:rsidR="0051469C" w:rsidRDefault="0051469C" w:rsidP="003E1A0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0.8 м.</w:t>
            </w:r>
          </w:p>
        </w:tc>
        <w:tc>
          <w:tcPr>
            <w:tcW w:w="3260" w:type="dxa"/>
          </w:tcPr>
          <w:p w:rsidR="0051469C" w:rsidRDefault="0051469C" w:rsidP="003E1A0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 руб.</w:t>
            </w:r>
          </w:p>
        </w:tc>
      </w:tr>
      <w:tr w:rsidR="0051469C" w:rsidTr="0051469C">
        <w:tc>
          <w:tcPr>
            <w:tcW w:w="9634" w:type="dxa"/>
            <w:gridSpan w:val="4"/>
          </w:tcPr>
          <w:p w:rsidR="0051469C" w:rsidRDefault="0051469C" w:rsidP="003E1A0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Ягодные кустарники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3E1A0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</w:p>
        </w:tc>
        <w:tc>
          <w:tcPr>
            <w:tcW w:w="3180" w:type="dxa"/>
          </w:tcPr>
          <w:p w:rsidR="0051469C" w:rsidRPr="00B10332" w:rsidRDefault="0051469C" w:rsidP="00B10332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Вишня войлочная</w:t>
            </w:r>
          </w:p>
        </w:tc>
        <w:tc>
          <w:tcPr>
            <w:tcW w:w="2602" w:type="dxa"/>
          </w:tcPr>
          <w:p w:rsidR="0051469C" w:rsidRDefault="0051469C" w:rsidP="003E1A0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0.5м</w:t>
            </w:r>
          </w:p>
        </w:tc>
        <w:tc>
          <w:tcPr>
            <w:tcW w:w="3260" w:type="dxa"/>
          </w:tcPr>
          <w:p w:rsidR="0051469C" w:rsidRDefault="0051469C" w:rsidP="003E1A0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600руб.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6109C7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</w:p>
        </w:tc>
        <w:tc>
          <w:tcPr>
            <w:tcW w:w="3180" w:type="dxa"/>
          </w:tcPr>
          <w:p w:rsidR="0051469C" w:rsidRPr="00B10332" w:rsidRDefault="0051469C" w:rsidP="000437AB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Жимолость 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0.5м</w:t>
            </w:r>
          </w:p>
        </w:tc>
        <w:tc>
          <w:tcPr>
            <w:tcW w:w="3260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350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6109C7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</w:t>
            </w:r>
          </w:p>
        </w:tc>
        <w:tc>
          <w:tcPr>
            <w:tcW w:w="3180" w:type="dxa"/>
          </w:tcPr>
          <w:p w:rsidR="0051469C" w:rsidRDefault="0051469C" w:rsidP="000437AB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Жимолость 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1.0м</w:t>
            </w:r>
          </w:p>
        </w:tc>
        <w:tc>
          <w:tcPr>
            <w:tcW w:w="3260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6109C7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4</w:t>
            </w:r>
          </w:p>
        </w:tc>
        <w:tc>
          <w:tcPr>
            <w:tcW w:w="3180" w:type="dxa"/>
          </w:tcPr>
          <w:p w:rsidR="0051469C" w:rsidRPr="00B10332" w:rsidRDefault="0051469C" w:rsidP="00D134D5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Ирга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0.8м</w:t>
            </w:r>
          </w:p>
        </w:tc>
        <w:tc>
          <w:tcPr>
            <w:tcW w:w="3260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500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6109C7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5</w:t>
            </w:r>
          </w:p>
        </w:tc>
        <w:tc>
          <w:tcPr>
            <w:tcW w:w="3180" w:type="dxa"/>
          </w:tcPr>
          <w:p w:rsidR="0051469C" w:rsidRDefault="0051469C" w:rsidP="00D134D5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Калина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0.5 м.</w:t>
            </w:r>
          </w:p>
        </w:tc>
        <w:tc>
          <w:tcPr>
            <w:tcW w:w="3260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800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6109C7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6</w:t>
            </w:r>
          </w:p>
        </w:tc>
        <w:tc>
          <w:tcPr>
            <w:tcW w:w="3180" w:type="dxa"/>
          </w:tcPr>
          <w:p w:rsidR="0051469C" w:rsidRPr="00B10332" w:rsidRDefault="0051469C" w:rsidP="000437AB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Крыжовник 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0.5 м.</w:t>
            </w:r>
          </w:p>
        </w:tc>
        <w:tc>
          <w:tcPr>
            <w:tcW w:w="3260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350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6109C7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7</w:t>
            </w:r>
          </w:p>
        </w:tc>
        <w:tc>
          <w:tcPr>
            <w:tcW w:w="3180" w:type="dxa"/>
          </w:tcPr>
          <w:p w:rsidR="0051469C" w:rsidRDefault="0051469C" w:rsidP="000437AB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Крыжовник 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1.0м</w:t>
            </w:r>
          </w:p>
        </w:tc>
        <w:tc>
          <w:tcPr>
            <w:tcW w:w="3260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8</w:t>
            </w:r>
          </w:p>
        </w:tc>
        <w:tc>
          <w:tcPr>
            <w:tcW w:w="3180" w:type="dxa"/>
          </w:tcPr>
          <w:p w:rsidR="0051469C" w:rsidRDefault="0051469C" w:rsidP="00D134D5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Облепиха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0.4 м.</w:t>
            </w:r>
          </w:p>
        </w:tc>
        <w:tc>
          <w:tcPr>
            <w:tcW w:w="3260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350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B45017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9</w:t>
            </w:r>
          </w:p>
        </w:tc>
        <w:tc>
          <w:tcPr>
            <w:tcW w:w="3180" w:type="dxa"/>
          </w:tcPr>
          <w:p w:rsidR="0051469C" w:rsidRDefault="0051469C" w:rsidP="00D8570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Рябина черноплодная 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0.4 м</w:t>
            </w:r>
          </w:p>
        </w:tc>
        <w:tc>
          <w:tcPr>
            <w:tcW w:w="3260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750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1469C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</w:t>
            </w:r>
          </w:p>
        </w:tc>
        <w:tc>
          <w:tcPr>
            <w:tcW w:w="3180" w:type="dxa"/>
          </w:tcPr>
          <w:p w:rsidR="0051469C" w:rsidRDefault="0051469C" w:rsidP="000437AB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Смородина </w:t>
            </w:r>
          </w:p>
        </w:tc>
        <w:tc>
          <w:tcPr>
            <w:tcW w:w="2602" w:type="dxa"/>
          </w:tcPr>
          <w:p w:rsidR="0051469C" w:rsidRDefault="0051469C" w:rsidP="001076D2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0.3м</w:t>
            </w:r>
          </w:p>
        </w:tc>
        <w:tc>
          <w:tcPr>
            <w:tcW w:w="3260" w:type="dxa"/>
          </w:tcPr>
          <w:p w:rsidR="0051469C" w:rsidRDefault="0051469C" w:rsidP="001076D2">
            <w:pPr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 xml:space="preserve">                   350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B45017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11</w:t>
            </w:r>
          </w:p>
        </w:tc>
        <w:tc>
          <w:tcPr>
            <w:tcW w:w="3180" w:type="dxa"/>
          </w:tcPr>
          <w:p w:rsidR="0051469C" w:rsidRDefault="0051469C" w:rsidP="00D134D5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Смородина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0.8 м.</w:t>
            </w:r>
          </w:p>
        </w:tc>
        <w:tc>
          <w:tcPr>
            <w:tcW w:w="3260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500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1469C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12</w:t>
            </w:r>
          </w:p>
        </w:tc>
        <w:tc>
          <w:tcPr>
            <w:tcW w:w="3180" w:type="dxa"/>
          </w:tcPr>
          <w:p w:rsidR="0051469C" w:rsidRPr="00B10332" w:rsidRDefault="0051469C" w:rsidP="00D134D5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Шиповник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0.6м.</w:t>
            </w:r>
          </w:p>
        </w:tc>
        <w:tc>
          <w:tcPr>
            <w:tcW w:w="3260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800 руб.</w:t>
            </w:r>
          </w:p>
          <w:p w:rsidR="0051469C" w:rsidRDefault="0051469C" w:rsidP="0051469C">
            <w:pPr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</w:tr>
      <w:tr w:rsidR="0051469C" w:rsidTr="0051469C">
        <w:tc>
          <w:tcPr>
            <w:tcW w:w="9634" w:type="dxa"/>
            <w:gridSpan w:val="4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lastRenderedPageBreak/>
              <w:t>Клубника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</w:p>
        </w:tc>
        <w:tc>
          <w:tcPr>
            <w:tcW w:w="3180" w:type="dxa"/>
          </w:tcPr>
          <w:p w:rsidR="0051469C" w:rsidRPr="006109C7" w:rsidRDefault="0051469C" w:rsidP="009606B6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Чамора туруси (среднепоздняя) длительное плодоношение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1469C" w:rsidRDefault="0051469C" w:rsidP="00280D66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</w:p>
        </w:tc>
        <w:tc>
          <w:tcPr>
            <w:tcW w:w="3180" w:type="dxa"/>
          </w:tcPr>
          <w:p w:rsidR="0051469C" w:rsidRPr="006109C7" w:rsidRDefault="0051469C" w:rsidP="005E24DB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Вима Занте (среднеранняя) отличный вкус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  руб.</w:t>
            </w:r>
          </w:p>
        </w:tc>
      </w:tr>
      <w:tr w:rsidR="0051469C" w:rsidTr="0051469C">
        <w:tc>
          <w:tcPr>
            <w:tcW w:w="9634" w:type="dxa"/>
            <w:gridSpan w:val="4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Овощная рассада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</w:p>
        </w:tc>
        <w:tc>
          <w:tcPr>
            <w:tcW w:w="3180" w:type="dxa"/>
          </w:tcPr>
          <w:p w:rsidR="0051469C" w:rsidRDefault="0051469C" w:rsidP="00182B89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Арбуз 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40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</w:p>
        </w:tc>
        <w:tc>
          <w:tcPr>
            <w:tcW w:w="3180" w:type="dxa"/>
          </w:tcPr>
          <w:p w:rsidR="0051469C" w:rsidRDefault="0051469C" w:rsidP="00182B89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Баклажан 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40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</w:t>
            </w:r>
          </w:p>
        </w:tc>
        <w:tc>
          <w:tcPr>
            <w:tcW w:w="3180" w:type="dxa"/>
          </w:tcPr>
          <w:p w:rsidR="0051469C" w:rsidRDefault="0051469C" w:rsidP="00182B89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Дыня 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40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4</w:t>
            </w:r>
          </w:p>
        </w:tc>
        <w:tc>
          <w:tcPr>
            <w:tcW w:w="3180" w:type="dxa"/>
          </w:tcPr>
          <w:p w:rsidR="0051469C" w:rsidRDefault="0051469C" w:rsidP="00182B89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Капуста 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5</w:t>
            </w:r>
          </w:p>
        </w:tc>
        <w:tc>
          <w:tcPr>
            <w:tcW w:w="3180" w:type="dxa"/>
          </w:tcPr>
          <w:p w:rsidR="0051469C" w:rsidRDefault="0051469C" w:rsidP="00182B89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Кукуруза 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1469C" w:rsidRDefault="0051469C" w:rsidP="00C12E0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6</w:t>
            </w:r>
          </w:p>
        </w:tc>
        <w:tc>
          <w:tcPr>
            <w:tcW w:w="3180" w:type="dxa"/>
          </w:tcPr>
          <w:p w:rsidR="0051469C" w:rsidRDefault="0051469C" w:rsidP="00182B89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Кукуруза не пикированная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7</w:t>
            </w:r>
          </w:p>
        </w:tc>
        <w:tc>
          <w:tcPr>
            <w:tcW w:w="3180" w:type="dxa"/>
          </w:tcPr>
          <w:p w:rsidR="0051469C" w:rsidRDefault="0051469C" w:rsidP="00681984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Перец 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40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063F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8</w:t>
            </w:r>
          </w:p>
        </w:tc>
        <w:tc>
          <w:tcPr>
            <w:tcW w:w="3180" w:type="dxa"/>
          </w:tcPr>
          <w:p w:rsidR="0051469C" w:rsidRDefault="0051469C" w:rsidP="003F5D0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Томат 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063F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9</w:t>
            </w:r>
          </w:p>
        </w:tc>
        <w:tc>
          <w:tcPr>
            <w:tcW w:w="3180" w:type="dxa"/>
          </w:tcPr>
          <w:p w:rsidR="0051469C" w:rsidRDefault="0051469C" w:rsidP="003F5D0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Огурец 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40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063F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</w:t>
            </w:r>
          </w:p>
        </w:tc>
        <w:tc>
          <w:tcPr>
            <w:tcW w:w="3180" w:type="dxa"/>
          </w:tcPr>
          <w:p w:rsidR="0051469C" w:rsidRDefault="0051469C" w:rsidP="003F5D0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Тыква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1469C" w:rsidRDefault="0051469C" w:rsidP="003F5D03">
            <w:pPr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 xml:space="preserve">                    40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063F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11</w:t>
            </w:r>
          </w:p>
        </w:tc>
        <w:tc>
          <w:tcPr>
            <w:tcW w:w="3180" w:type="dxa"/>
          </w:tcPr>
          <w:p w:rsidR="0051469C" w:rsidRDefault="0051469C" w:rsidP="003F5D0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Свекла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1469C" w:rsidRDefault="0051469C" w:rsidP="00C12E0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3F5D0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12</w:t>
            </w:r>
          </w:p>
        </w:tc>
        <w:tc>
          <w:tcPr>
            <w:tcW w:w="3180" w:type="dxa"/>
          </w:tcPr>
          <w:p w:rsidR="0051469C" w:rsidRDefault="0051469C" w:rsidP="003F5D0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Свекла не пикированная 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063F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13</w:t>
            </w:r>
          </w:p>
        </w:tc>
        <w:tc>
          <w:tcPr>
            <w:tcW w:w="3180" w:type="dxa"/>
          </w:tcPr>
          <w:p w:rsidR="0051469C" w:rsidRDefault="0051469C" w:rsidP="003F5D0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Базилик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1469C" w:rsidRDefault="0051469C" w:rsidP="003F5D0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063F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14</w:t>
            </w:r>
          </w:p>
        </w:tc>
        <w:tc>
          <w:tcPr>
            <w:tcW w:w="3180" w:type="dxa"/>
          </w:tcPr>
          <w:p w:rsidR="0051469C" w:rsidRDefault="0051469C" w:rsidP="003F5D0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Петрушка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1469C" w:rsidRDefault="0051469C" w:rsidP="003F5D0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063F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15</w:t>
            </w:r>
          </w:p>
        </w:tc>
        <w:tc>
          <w:tcPr>
            <w:tcW w:w="3180" w:type="dxa"/>
          </w:tcPr>
          <w:p w:rsidR="0051469C" w:rsidRDefault="0051469C" w:rsidP="003F5D0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Мангольд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1469C" w:rsidRDefault="0051469C" w:rsidP="003F5D0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063F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16</w:t>
            </w:r>
          </w:p>
        </w:tc>
        <w:tc>
          <w:tcPr>
            <w:tcW w:w="3180" w:type="dxa"/>
          </w:tcPr>
          <w:p w:rsidR="0051469C" w:rsidRDefault="0051469C" w:rsidP="003F5D0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Мята</w:t>
            </w:r>
          </w:p>
        </w:tc>
        <w:tc>
          <w:tcPr>
            <w:tcW w:w="2602" w:type="dxa"/>
          </w:tcPr>
          <w:p w:rsidR="0051469C" w:rsidRDefault="0051469C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1469C" w:rsidRDefault="0051469C" w:rsidP="003F5D0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30 руб.</w:t>
            </w:r>
          </w:p>
        </w:tc>
      </w:tr>
      <w:tr w:rsidR="004A3BC4" w:rsidTr="0051469C">
        <w:tc>
          <w:tcPr>
            <w:tcW w:w="592" w:type="dxa"/>
          </w:tcPr>
          <w:p w:rsidR="004A3BC4" w:rsidRDefault="004A3BC4" w:rsidP="005063F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17</w:t>
            </w:r>
          </w:p>
        </w:tc>
        <w:tc>
          <w:tcPr>
            <w:tcW w:w="3180" w:type="dxa"/>
          </w:tcPr>
          <w:p w:rsidR="004A3BC4" w:rsidRDefault="004A3BC4" w:rsidP="003F5D0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Кабачок</w:t>
            </w:r>
          </w:p>
        </w:tc>
        <w:tc>
          <w:tcPr>
            <w:tcW w:w="2602" w:type="dxa"/>
          </w:tcPr>
          <w:p w:rsidR="004A3BC4" w:rsidRDefault="004A3BC4" w:rsidP="00D134D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4A3BC4" w:rsidRDefault="004A3BC4" w:rsidP="003F5D0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30 руб.</w:t>
            </w:r>
          </w:p>
        </w:tc>
      </w:tr>
    </w:tbl>
    <w:p w:rsidR="003C103D" w:rsidRPr="00C21549" w:rsidRDefault="003C103D" w:rsidP="003E1A04">
      <w:pPr>
        <w:jc w:val="center"/>
        <w:rPr>
          <w:rFonts w:ascii="PF Din Text Comp Pro Light" w:hAnsi="PF Din Text Comp Pro Light"/>
          <w:b/>
          <w:sz w:val="32"/>
          <w:szCs w:val="3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2"/>
        <w:gridCol w:w="3180"/>
        <w:gridCol w:w="2602"/>
        <w:gridCol w:w="3260"/>
      </w:tblGrid>
      <w:tr w:rsidR="0051469C" w:rsidTr="0051469C">
        <w:tc>
          <w:tcPr>
            <w:tcW w:w="59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№</w:t>
            </w:r>
          </w:p>
        </w:tc>
        <w:tc>
          <w:tcPr>
            <w:tcW w:w="3180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60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Параметры</w:t>
            </w:r>
          </w:p>
        </w:tc>
        <w:tc>
          <w:tcPr>
            <w:tcW w:w="3260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Цена за ед.</w:t>
            </w:r>
          </w:p>
        </w:tc>
      </w:tr>
      <w:tr w:rsidR="0051469C" w:rsidTr="0051469C">
        <w:tc>
          <w:tcPr>
            <w:tcW w:w="9634" w:type="dxa"/>
            <w:gridSpan w:val="4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Деревья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</w:p>
        </w:tc>
        <w:tc>
          <w:tcPr>
            <w:tcW w:w="3180" w:type="dxa"/>
          </w:tcPr>
          <w:p w:rsidR="0051469C" w:rsidRPr="0091386F" w:rsidRDefault="0051469C" w:rsidP="00B24F8E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Береза</w:t>
            </w:r>
          </w:p>
        </w:tc>
        <w:tc>
          <w:tcPr>
            <w:tcW w:w="260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1.0м-1.5м</w:t>
            </w:r>
          </w:p>
        </w:tc>
        <w:tc>
          <w:tcPr>
            <w:tcW w:w="3260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1500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</w:p>
        </w:tc>
        <w:tc>
          <w:tcPr>
            <w:tcW w:w="3180" w:type="dxa"/>
          </w:tcPr>
          <w:p w:rsidR="0051469C" w:rsidRPr="0091386F" w:rsidRDefault="0051469C" w:rsidP="00B24F8E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Береза</w:t>
            </w:r>
          </w:p>
        </w:tc>
        <w:tc>
          <w:tcPr>
            <w:tcW w:w="260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1.5м-2.0м</w:t>
            </w:r>
          </w:p>
        </w:tc>
        <w:tc>
          <w:tcPr>
            <w:tcW w:w="3260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3180" w:type="dxa"/>
          </w:tcPr>
          <w:p w:rsidR="0051469C" w:rsidRPr="0091386F" w:rsidRDefault="0051469C" w:rsidP="00B24F8E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Береза</w:t>
            </w:r>
          </w:p>
        </w:tc>
        <w:tc>
          <w:tcPr>
            <w:tcW w:w="260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2.0м-2.5м</w:t>
            </w:r>
          </w:p>
        </w:tc>
        <w:tc>
          <w:tcPr>
            <w:tcW w:w="3260" w:type="dxa"/>
          </w:tcPr>
          <w:p w:rsidR="0051469C" w:rsidRDefault="0051469C" w:rsidP="009109C2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2500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4</w:t>
            </w:r>
          </w:p>
        </w:tc>
        <w:tc>
          <w:tcPr>
            <w:tcW w:w="3180" w:type="dxa"/>
          </w:tcPr>
          <w:p w:rsidR="0051469C" w:rsidRPr="0091386F" w:rsidRDefault="0051469C" w:rsidP="00B24F8E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Береза</w:t>
            </w:r>
          </w:p>
        </w:tc>
        <w:tc>
          <w:tcPr>
            <w:tcW w:w="260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2.5м-3.0м</w:t>
            </w:r>
          </w:p>
        </w:tc>
        <w:tc>
          <w:tcPr>
            <w:tcW w:w="3260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5</w:t>
            </w:r>
          </w:p>
        </w:tc>
        <w:tc>
          <w:tcPr>
            <w:tcW w:w="3180" w:type="dxa"/>
          </w:tcPr>
          <w:p w:rsidR="0051469C" w:rsidRPr="0091386F" w:rsidRDefault="0051469C" w:rsidP="00B24F8E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Боярышник</w:t>
            </w:r>
          </w:p>
        </w:tc>
        <w:tc>
          <w:tcPr>
            <w:tcW w:w="260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0.5м</w:t>
            </w:r>
          </w:p>
        </w:tc>
        <w:tc>
          <w:tcPr>
            <w:tcW w:w="3260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800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6</w:t>
            </w:r>
          </w:p>
        </w:tc>
        <w:tc>
          <w:tcPr>
            <w:tcW w:w="3180" w:type="dxa"/>
          </w:tcPr>
          <w:p w:rsidR="0051469C" w:rsidRPr="0091386F" w:rsidRDefault="0051469C" w:rsidP="00C12E04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Боярышник </w:t>
            </w:r>
          </w:p>
        </w:tc>
        <w:tc>
          <w:tcPr>
            <w:tcW w:w="260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0.5м-1.0м</w:t>
            </w:r>
          </w:p>
        </w:tc>
        <w:tc>
          <w:tcPr>
            <w:tcW w:w="3260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1500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7</w:t>
            </w:r>
          </w:p>
        </w:tc>
        <w:tc>
          <w:tcPr>
            <w:tcW w:w="3180" w:type="dxa"/>
          </w:tcPr>
          <w:p w:rsidR="0051469C" w:rsidRPr="0091386F" w:rsidRDefault="0051469C" w:rsidP="00B24F8E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Вяз мелколистный</w:t>
            </w:r>
          </w:p>
        </w:tc>
        <w:tc>
          <w:tcPr>
            <w:tcW w:w="260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0.5м-1.0м</w:t>
            </w:r>
          </w:p>
        </w:tc>
        <w:tc>
          <w:tcPr>
            <w:tcW w:w="3260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8</w:t>
            </w:r>
          </w:p>
        </w:tc>
        <w:tc>
          <w:tcPr>
            <w:tcW w:w="3180" w:type="dxa"/>
          </w:tcPr>
          <w:p w:rsidR="0051469C" w:rsidRDefault="0051469C" w:rsidP="00B24F8E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Вяз широколистный</w:t>
            </w:r>
          </w:p>
        </w:tc>
        <w:tc>
          <w:tcPr>
            <w:tcW w:w="260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0.5м-1.0м</w:t>
            </w:r>
          </w:p>
        </w:tc>
        <w:tc>
          <w:tcPr>
            <w:tcW w:w="3260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9</w:t>
            </w:r>
          </w:p>
        </w:tc>
        <w:tc>
          <w:tcPr>
            <w:tcW w:w="3180" w:type="dxa"/>
          </w:tcPr>
          <w:p w:rsidR="0051469C" w:rsidRDefault="0051469C" w:rsidP="00B24F8E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Вяз широколистный</w:t>
            </w:r>
          </w:p>
        </w:tc>
        <w:tc>
          <w:tcPr>
            <w:tcW w:w="260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1.0м-1.5м</w:t>
            </w:r>
          </w:p>
        </w:tc>
        <w:tc>
          <w:tcPr>
            <w:tcW w:w="3260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</w:t>
            </w:r>
          </w:p>
        </w:tc>
        <w:tc>
          <w:tcPr>
            <w:tcW w:w="3180" w:type="dxa"/>
          </w:tcPr>
          <w:p w:rsidR="0051469C" w:rsidRDefault="0051469C" w:rsidP="00B24F8E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Вяз широколистный</w:t>
            </w:r>
          </w:p>
        </w:tc>
        <w:tc>
          <w:tcPr>
            <w:tcW w:w="2602" w:type="dxa"/>
          </w:tcPr>
          <w:p w:rsidR="0051469C" w:rsidRDefault="0051469C" w:rsidP="009F1410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1.5м-2.5м</w:t>
            </w:r>
          </w:p>
        </w:tc>
        <w:tc>
          <w:tcPr>
            <w:tcW w:w="3260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11</w:t>
            </w:r>
          </w:p>
        </w:tc>
        <w:tc>
          <w:tcPr>
            <w:tcW w:w="3180" w:type="dxa"/>
          </w:tcPr>
          <w:p w:rsidR="0051469C" w:rsidRDefault="0051469C" w:rsidP="00B24F8E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Дуб</w:t>
            </w:r>
          </w:p>
        </w:tc>
        <w:tc>
          <w:tcPr>
            <w:tcW w:w="2602" w:type="dxa"/>
          </w:tcPr>
          <w:p w:rsidR="0051469C" w:rsidRDefault="0051469C" w:rsidP="009F1410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0.5м-1.0м</w:t>
            </w:r>
          </w:p>
        </w:tc>
        <w:tc>
          <w:tcPr>
            <w:tcW w:w="3260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12</w:t>
            </w:r>
          </w:p>
        </w:tc>
        <w:tc>
          <w:tcPr>
            <w:tcW w:w="3180" w:type="dxa"/>
          </w:tcPr>
          <w:p w:rsidR="0051469C" w:rsidRDefault="0051469C" w:rsidP="00B24F8E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Дуб</w:t>
            </w:r>
          </w:p>
        </w:tc>
        <w:tc>
          <w:tcPr>
            <w:tcW w:w="2602" w:type="dxa"/>
          </w:tcPr>
          <w:p w:rsidR="0051469C" w:rsidRDefault="0051469C" w:rsidP="009F1410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1.5м-1.8м</w:t>
            </w:r>
          </w:p>
        </w:tc>
        <w:tc>
          <w:tcPr>
            <w:tcW w:w="3260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13</w:t>
            </w:r>
          </w:p>
        </w:tc>
        <w:tc>
          <w:tcPr>
            <w:tcW w:w="3180" w:type="dxa"/>
          </w:tcPr>
          <w:p w:rsidR="0051469C" w:rsidRDefault="0051469C" w:rsidP="00B24F8E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Клен</w:t>
            </w:r>
          </w:p>
        </w:tc>
        <w:tc>
          <w:tcPr>
            <w:tcW w:w="2602" w:type="dxa"/>
          </w:tcPr>
          <w:p w:rsidR="0051469C" w:rsidRDefault="0051469C" w:rsidP="009F1410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1.0м-1.5м</w:t>
            </w:r>
          </w:p>
        </w:tc>
        <w:tc>
          <w:tcPr>
            <w:tcW w:w="3260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1500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14</w:t>
            </w:r>
          </w:p>
        </w:tc>
        <w:tc>
          <w:tcPr>
            <w:tcW w:w="3180" w:type="dxa"/>
          </w:tcPr>
          <w:p w:rsidR="0051469C" w:rsidRDefault="0051469C" w:rsidP="00B24F8E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Липа</w:t>
            </w:r>
          </w:p>
        </w:tc>
        <w:tc>
          <w:tcPr>
            <w:tcW w:w="2602" w:type="dxa"/>
          </w:tcPr>
          <w:p w:rsidR="0051469C" w:rsidRDefault="0051469C" w:rsidP="009F1410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0.5м</w:t>
            </w:r>
          </w:p>
        </w:tc>
        <w:tc>
          <w:tcPr>
            <w:tcW w:w="3260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15</w:t>
            </w:r>
          </w:p>
        </w:tc>
        <w:tc>
          <w:tcPr>
            <w:tcW w:w="3180" w:type="dxa"/>
          </w:tcPr>
          <w:p w:rsidR="0051469C" w:rsidRDefault="0051469C" w:rsidP="00B24F8E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Липа</w:t>
            </w:r>
          </w:p>
        </w:tc>
        <w:tc>
          <w:tcPr>
            <w:tcW w:w="2602" w:type="dxa"/>
          </w:tcPr>
          <w:p w:rsidR="0051469C" w:rsidRDefault="0051469C" w:rsidP="009F1410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1.5м</w:t>
            </w:r>
          </w:p>
        </w:tc>
        <w:tc>
          <w:tcPr>
            <w:tcW w:w="3260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16</w:t>
            </w:r>
          </w:p>
        </w:tc>
        <w:tc>
          <w:tcPr>
            <w:tcW w:w="3180" w:type="dxa"/>
          </w:tcPr>
          <w:p w:rsidR="0051469C" w:rsidRDefault="0051469C" w:rsidP="00B24F8E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Липа</w:t>
            </w:r>
          </w:p>
        </w:tc>
        <w:tc>
          <w:tcPr>
            <w:tcW w:w="2602" w:type="dxa"/>
          </w:tcPr>
          <w:p w:rsidR="0051469C" w:rsidRDefault="0051469C" w:rsidP="009F1410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3.0-3.5</w:t>
            </w:r>
          </w:p>
        </w:tc>
        <w:tc>
          <w:tcPr>
            <w:tcW w:w="3260" w:type="dxa"/>
          </w:tcPr>
          <w:p w:rsidR="0051469C" w:rsidRDefault="0051469C" w:rsidP="00B24F8E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8000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17</w:t>
            </w:r>
          </w:p>
        </w:tc>
        <w:tc>
          <w:tcPr>
            <w:tcW w:w="3180" w:type="dxa"/>
          </w:tcPr>
          <w:p w:rsidR="0051469C" w:rsidRDefault="0051469C" w:rsidP="001C182A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Орех</w:t>
            </w:r>
          </w:p>
        </w:tc>
        <w:tc>
          <w:tcPr>
            <w:tcW w:w="260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2.0м</w:t>
            </w:r>
          </w:p>
        </w:tc>
        <w:tc>
          <w:tcPr>
            <w:tcW w:w="3260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18</w:t>
            </w:r>
          </w:p>
        </w:tc>
        <w:tc>
          <w:tcPr>
            <w:tcW w:w="3180" w:type="dxa"/>
          </w:tcPr>
          <w:p w:rsidR="0051469C" w:rsidRDefault="0051469C" w:rsidP="00A27F9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Рябина </w:t>
            </w:r>
          </w:p>
        </w:tc>
        <w:tc>
          <w:tcPr>
            <w:tcW w:w="2602" w:type="dxa"/>
          </w:tcPr>
          <w:p w:rsidR="0051469C" w:rsidRDefault="0051469C" w:rsidP="00A27F9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5.0</w:t>
            </w:r>
          </w:p>
        </w:tc>
        <w:tc>
          <w:tcPr>
            <w:tcW w:w="3260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600руб.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19</w:t>
            </w:r>
          </w:p>
        </w:tc>
        <w:tc>
          <w:tcPr>
            <w:tcW w:w="3180" w:type="dxa"/>
          </w:tcPr>
          <w:p w:rsidR="0051469C" w:rsidRDefault="0051469C" w:rsidP="001C182A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Рябина</w:t>
            </w:r>
          </w:p>
        </w:tc>
        <w:tc>
          <w:tcPr>
            <w:tcW w:w="260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0.5м-1.0м</w:t>
            </w:r>
          </w:p>
        </w:tc>
        <w:tc>
          <w:tcPr>
            <w:tcW w:w="3260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1200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20</w:t>
            </w:r>
          </w:p>
        </w:tc>
        <w:tc>
          <w:tcPr>
            <w:tcW w:w="3180" w:type="dxa"/>
          </w:tcPr>
          <w:p w:rsidR="0051469C" w:rsidRDefault="0051469C" w:rsidP="001C182A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Рябина</w:t>
            </w:r>
          </w:p>
        </w:tc>
        <w:tc>
          <w:tcPr>
            <w:tcW w:w="260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1.0м-1.5м</w:t>
            </w:r>
          </w:p>
        </w:tc>
        <w:tc>
          <w:tcPr>
            <w:tcW w:w="3260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21</w:t>
            </w:r>
          </w:p>
        </w:tc>
        <w:tc>
          <w:tcPr>
            <w:tcW w:w="3180" w:type="dxa"/>
          </w:tcPr>
          <w:p w:rsidR="0051469C" w:rsidRDefault="0051469C" w:rsidP="001C182A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Сирень Амурская (Трескун)</w:t>
            </w:r>
          </w:p>
        </w:tc>
        <w:tc>
          <w:tcPr>
            <w:tcW w:w="260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0.5м-1.0м</w:t>
            </w:r>
          </w:p>
        </w:tc>
        <w:tc>
          <w:tcPr>
            <w:tcW w:w="3260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27F9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22</w:t>
            </w:r>
          </w:p>
        </w:tc>
        <w:tc>
          <w:tcPr>
            <w:tcW w:w="3180" w:type="dxa"/>
          </w:tcPr>
          <w:p w:rsidR="0051469C" w:rsidRDefault="0051469C" w:rsidP="001C182A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Сирень Амурская (Трескун)</w:t>
            </w:r>
          </w:p>
        </w:tc>
        <w:tc>
          <w:tcPr>
            <w:tcW w:w="260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1.0м-1.5м</w:t>
            </w:r>
          </w:p>
        </w:tc>
        <w:tc>
          <w:tcPr>
            <w:tcW w:w="3260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1500руб.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27F9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23</w:t>
            </w:r>
          </w:p>
        </w:tc>
        <w:tc>
          <w:tcPr>
            <w:tcW w:w="3180" w:type="dxa"/>
          </w:tcPr>
          <w:p w:rsidR="0051469C" w:rsidRDefault="0051469C" w:rsidP="001C182A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Тополь серебристый</w:t>
            </w:r>
          </w:p>
        </w:tc>
        <w:tc>
          <w:tcPr>
            <w:tcW w:w="260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1.0м</w:t>
            </w:r>
          </w:p>
        </w:tc>
        <w:tc>
          <w:tcPr>
            <w:tcW w:w="3260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27F9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24</w:t>
            </w:r>
          </w:p>
        </w:tc>
        <w:tc>
          <w:tcPr>
            <w:tcW w:w="3180" w:type="dxa"/>
          </w:tcPr>
          <w:p w:rsidR="0051469C" w:rsidRDefault="0051469C" w:rsidP="001C182A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Ясень обыкновенный</w:t>
            </w:r>
          </w:p>
        </w:tc>
        <w:tc>
          <w:tcPr>
            <w:tcW w:w="260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0.5м-1.0м</w:t>
            </w:r>
          </w:p>
        </w:tc>
        <w:tc>
          <w:tcPr>
            <w:tcW w:w="3260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27F9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25</w:t>
            </w:r>
          </w:p>
        </w:tc>
        <w:tc>
          <w:tcPr>
            <w:tcW w:w="3180" w:type="dxa"/>
          </w:tcPr>
          <w:p w:rsidR="0051469C" w:rsidRDefault="0051469C" w:rsidP="001C182A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Ясень обыкновенный</w:t>
            </w:r>
          </w:p>
        </w:tc>
        <w:tc>
          <w:tcPr>
            <w:tcW w:w="260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1.0м-1.5м</w:t>
            </w:r>
          </w:p>
        </w:tc>
        <w:tc>
          <w:tcPr>
            <w:tcW w:w="3260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1469C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26</w:t>
            </w:r>
          </w:p>
        </w:tc>
        <w:tc>
          <w:tcPr>
            <w:tcW w:w="3180" w:type="dxa"/>
          </w:tcPr>
          <w:p w:rsidR="0051469C" w:rsidRDefault="0051469C" w:rsidP="001C182A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Ясень обыкновенный</w:t>
            </w:r>
          </w:p>
        </w:tc>
        <w:tc>
          <w:tcPr>
            <w:tcW w:w="260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1.5м-2.0м</w:t>
            </w:r>
          </w:p>
        </w:tc>
        <w:tc>
          <w:tcPr>
            <w:tcW w:w="3260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2500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1469C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27</w:t>
            </w:r>
          </w:p>
        </w:tc>
        <w:tc>
          <w:tcPr>
            <w:tcW w:w="3180" w:type="dxa"/>
          </w:tcPr>
          <w:p w:rsidR="0051469C" w:rsidRDefault="0051469C" w:rsidP="001C182A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Ясень обыкновенный</w:t>
            </w:r>
          </w:p>
        </w:tc>
        <w:tc>
          <w:tcPr>
            <w:tcW w:w="260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2.0м-3.0м</w:t>
            </w:r>
          </w:p>
        </w:tc>
        <w:tc>
          <w:tcPr>
            <w:tcW w:w="3260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1469C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28</w:t>
            </w:r>
          </w:p>
        </w:tc>
        <w:tc>
          <w:tcPr>
            <w:tcW w:w="3180" w:type="dxa"/>
          </w:tcPr>
          <w:p w:rsidR="0051469C" w:rsidRDefault="0051469C" w:rsidP="001C182A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Ясень обыкновенный</w:t>
            </w:r>
          </w:p>
        </w:tc>
        <w:tc>
          <w:tcPr>
            <w:tcW w:w="260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от 3.0м</w:t>
            </w:r>
          </w:p>
        </w:tc>
        <w:tc>
          <w:tcPr>
            <w:tcW w:w="3260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3500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1469C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29</w:t>
            </w:r>
          </w:p>
        </w:tc>
        <w:tc>
          <w:tcPr>
            <w:tcW w:w="3180" w:type="dxa"/>
          </w:tcPr>
          <w:p w:rsidR="0051469C" w:rsidRDefault="0051469C" w:rsidP="001C182A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Шелковица</w:t>
            </w:r>
          </w:p>
        </w:tc>
        <w:tc>
          <w:tcPr>
            <w:tcW w:w="260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1.0м</w:t>
            </w:r>
          </w:p>
        </w:tc>
        <w:tc>
          <w:tcPr>
            <w:tcW w:w="3260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800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30</w:t>
            </w:r>
          </w:p>
        </w:tc>
        <w:tc>
          <w:tcPr>
            <w:tcW w:w="3180" w:type="dxa"/>
          </w:tcPr>
          <w:p w:rsidR="0051469C" w:rsidRDefault="0051469C" w:rsidP="001C182A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Шелковица</w:t>
            </w:r>
          </w:p>
        </w:tc>
        <w:tc>
          <w:tcPr>
            <w:tcW w:w="260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1.0-1.5м</w:t>
            </w:r>
          </w:p>
        </w:tc>
        <w:tc>
          <w:tcPr>
            <w:tcW w:w="3260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1200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31</w:t>
            </w:r>
          </w:p>
        </w:tc>
        <w:tc>
          <w:tcPr>
            <w:tcW w:w="3180" w:type="dxa"/>
          </w:tcPr>
          <w:p w:rsidR="0051469C" w:rsidRDefault="0051469C" w:rsidP="001C182A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Шелковица</w:t>
            </w:r>
          </w:p>
        </w:tc>
        <w:tc>
          <w:tcPr>
            <w:tcW w:w="260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1.5-2м</w:t>
            </w:r>
          </w:p>
        </w:tc>
        <w:tc>
          <w:tcPr>
            <w:tcW w:w="3260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2000 руб.</w:t>
            </w:r>
          </w:p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</w:tr>
      <w:tr w:rsidR="0051469C" w:rsidTr="0051469C">
        <w:tc>
          <w:tcPr>
            <w:tcW w:w="592" w:type="dxa"/>
          </w:tcPr>
          <w:p w:rsidR="0051469C" w:rsidRDefault="0051469C" w:rsidP="0051469C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lastRenderedPageBreak/>
              <w:t>32</w:t>
            </w:r>
          </w:p>
        </w:tc>
        <w:tc>
          <w:tcPr>
            <w:tcW w:w="3180" w:type="dxa"/>
          </w:tcPr>
          <w:p w:rsidR="0051469C" w:rsidRDefault="0051469C" w:rsidP="001C182A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Бересклет</w:t>
            </w:r>
          </w:p>
        </w:tc>
        <w:tc>
          <w:tcPr>
            <w:tcW w:w="260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1.0м-1.5м</w:t>
            </w:r>
          </w:p>
        </w:tc>
        <w:tc>
          <w:tcPr>
            <w:tcW w:w="3260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3000 руб.</w:t>
            </w:r>
          </w:p>
        </w:tc>
      </w:tr>
      <w:tr w:rsidR="0051469C" w:rsidTr="0051469C">
        <w:tc>
          <w:tcPr>
            <w:tcW w:w="9634" w:type="dxa"/>
            <w:gridSpan w:val="4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Хвойные деревья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1469C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33</w:t>
            </w:r>
          </w:p>
        </w:tc>
        <w:tc>
          <w:tcPr>
            <w:tcW w:w="3180" w:type="dxa"/>
          </w:tcPr>
          <w:p w:rsidR="0051469C" w:rsidRDefault="0051469C" w:rsidP="001C182A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Ель обыкновенная (сеянец)</w:t>
            </w:r>
          </w:p>
        </w:tc>
        <w:tc>
          <w:tcPr>
            <w:tcW w:w="260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0.1м-0.15м</w:t>
            </w:r>
          </w:p>
        </w:tc>
        <w:tc>
          <w:tcPr>
            <w:tcW w:w="3260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1469C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34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Ель обыкновенная</w:t>
            </w:r>
          </w:p>
        </w:tc>
        <w:tc>
          <w:tcPr>
            <w:tcW w:w="2602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0.2м-0.3м</w:t>
            </w:r>
          </w:p>
        </w:tc>
        <w:tc>
          <w:tcPr>
            <w:tcW w:w="3260" w:type="dxa"/>
          </w:tcPr>
          <w:p w:rsidR="0051469C" w:rsidRDefault="0051469C" w:rsidP="001C182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2500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1469C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35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Ель обыкновенная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0.80м-0.90 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5000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1469C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36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Ель обыкновенная</w:t>
            </w:r>
          </w:p>
        </w:tc>
        <w:tc>
          <w:tcPr>
            <w:tcW w:w="2602" w:type="dxa"/>
          </w:tcPr>
          <w:p w:rsidR="0051469C" w:rsidRDefault="0051469C" w:rsidP="00A27F9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1.2 – 1.4 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1469C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37</w:t>
            </w:r>
          </w:p>
        </w:tc>
        <w:tc>
          <w:tcPr>
            <w:tcW w:w="3180" w:type="dxa"/>
          </w:tcPr>
          <w:p w:rsidR="0051469C" w:rsidRPr="008B5B34" w:rsidRDefault="0051469C" w:rsidP="00A53063">
            <w:pPr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Ель обыкновенная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1.5 – 1.7 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25000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1469C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38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Пихта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0.5м-0.6 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2500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1469C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39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Лиственница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1.0-1.5 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1500 руб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27F9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40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Лиственница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1.5м-2.5м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2500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41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Сосна обыкновенная, сосна кедровая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0.4м-0.6 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1469C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42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Сосна обыкновенная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0.6-0.8м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2500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1469C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43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Сосна обыкновенная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0.8м-1.2 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5000 руб.</w:t>
            </w:r>
          </w:p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</w:tr>
      <w:tr w:rsidR="0051469C" w:rsidTr="0051469C">
        <w:tc>
          <w:tcPr>
            <w:tcW w:w="592" w:type="dxa"/>
          </w:tcPr>
          <w:p w:rsidR="0051469C" w:rsidRDefault="0051469C" w:rsidP="0051469C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44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Сосна обыкновенная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1.2-1.6м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7000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1469C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45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Сосна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1.6-2.0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51469C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46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Сосна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2.0-3.0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25000 руб.</w:t>
            </w:r>
          </w:p>
        </w:tc>
      </w:tr>
      <w:tr w:rsidR="0051469C" w:rsidTr="0051469C">
        <w:tc>
          <w:tcPr>
            <w:tcW w:w="9634" w:type="dxa"/>
            <w:gridSpan w:val="4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Кустарник декоративный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</w:p>
        </w:tc>
        <w:tc>
          <w:tcPr>
            <w:tcW w:w="3180" w:type="dxa"/>
          </w:tcPr>
          <w:p w:rsidR="0051469C" w:rsidRPr="00B10332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Барбарис амурский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0.3м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500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</w:p>
        </w:tc>
        <w:tc>
          <w:tcPr>
            <w:tcW w:w="3180" w:type="dxa"/>
          </w:tcPr>
          <w:p w:rsidR="0051469C" w:rsidRPr="00B10332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Барбарис Тунберга ( бордовый, зеленый)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0.2м-0.3м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800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Барбарис Тунберга ( бордовый, зеленый)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0.5м -0.6 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1500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4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Вяз мелколистный (для изгородей)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0.5м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500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5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Вяз мелколистный (для изгородей)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1.0 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6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Дерен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0.5м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600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Дерен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1.0 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8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Кизильник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0.5м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1200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9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Клен Гиннала (для изгородей)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0.5м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600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Клен Гиннала (для изгородей)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1.0 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11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Пузыреплодник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0.5м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600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12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Пузыреплодник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 xml:space="preserve"> до 1.0 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13</w:t>
            </w:r>
          </w:p>
        </w:tc>
        <w:tc>
          <w:tcPr>
            <w:tcW w:w="3180" w:type="dxa"/>
          </w:tcPr>
          <w:p w:rsidR="0051469C" w:rsidRDefault="0051469C" w:rsidP="00185C9A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Спирея 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0.5м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600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14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Спирея 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1.0 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E40540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15</w:t>
            </w:r>
          </w:p>
        </w:tc>
        <w:tc>
          <w:tcPr>
            <w:tcW w:w="3180" w:type="dxa"/>
          </w:tcPr>
          <w:p w:rsidR="0051469C" w:rsidRPr="00751C94" w:rsidRDefault="0051469C" w:rsidP="00E40540">
            <w:pPr>
              <w:rPr>
                <w:rFonts w:ascii="PF Din Text Comp Pro Light" w:hAnsi="PF Din Text Comp Pro Light"/>
                <w:sz w:val="32"/>
                <w:szCs w:val="32"/>
              </w:rPr>
            </w:pPr>
            <w:r w:rsidRPr="00751C94">
              <w:rPr>
                <w:rFonts w:ascii="PF Din Text Comp Pro Light" w:hAnsi="PF Din Text Comp Pro Light"/>
                <w:sz w:val="32"/>
                <w:szCs w:val="32"/>
              </w:rPr>
              <w:t xml:space="preserve">Вейгела 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0.5м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600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16</w:t>
            </w:r>
          </w:p>
        </w:tc>
        <w:tc>
          <w:tcPr>
            <w:tcW w:w="3180" w:type="dxa"/>
          </w:tcPr>
          <w:p w:rsidR="0051469C" w:rsidRPr="00751C94" w:rsidRDefault="0051469C" w:rsidP="00E40540">
            <w:pPr>
              <w:rPr>
                <w:rFonts w:ascii="PF Din Text Comp Pro Light" w:hAnsi="PF Din Text Comp Pro Light"/>
                <w:sz w:val="32"/>
                <w:szCs w:val="32"/>
              </w:rPr>
            </w:pPr>
            <w:r w:rsidRPr="00751C94">
              <w:rPr>
                <w:rFonts w:ascii="PF Din Text Comp Pro Light" w:hAnsi="PF Din Text Comp Pro Light"/>
                <w:sz w:val="32"/>
                <w:szCs w:val="32"/>
              </w:rPr>
              <w:t xml:space="preserve">Вейгела 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1.0 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1500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17</w:t>
            </w:r>
          </w:p>
        </w:tc>
        <w:tc>
          <w:tcPr>
            <w:tcW w:w="3180" w:type="dxa"/>
          </w:tcPr>
          <w:p w:rsidR="0051469C" w:rsidRPr="00751C94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 w:rsidRPr="00751C94">
              <w:rPr>
                <w:rFonts w:ascii="PF Din Text Comp Pro Light" w:hAnsi="PF Din Text Comp Pro Light"/>
                <w:sz w:val="32"/>
                <w:szCs w:val="32"/>
              </w:rPr>
              <w:t>Гортензия метельчатая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0.3м-0.5м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18</w:t>
            </w:r>
          </w:p>
        </w:tc>
        <w:tc>
          <w:tcPr>
            <w:tcW w:w="3180" w:type="dxa"/>
          </w:tcPr>
          <w:p w:rsidR="0051469C" w:rsidRPr="00B24F8E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Калина обыкновенная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0.5м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500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19</w:t>
            </w:r>
          </w:p>
        </w:tc>
        <w:tc>
          <w:tcPr>
            <w:tcW w:w="3180" w:type="dxa"/>
          </w:tcPr>
          <w:p w:rsidR="0051469C" w:rsidRPr="00B24F8E" w:rsidRDefault="0051469C" w:rsidP="00FB7765">
            <w:pPr>
              <w:rPr>
                <w:rFonts w:ascii="PF Din Text Comp Pro Light" w:hAnsi="PF Din Text Comp Pro Light"/>
                <w:sz w:val="32"/>
                <w:szCs w:val="32"/>
              </w:rPr>
            </w:pPr>
            <w:r w:rsidRPr="00B24F8E">
              <w:rPr>
                <w:rFonts w:ascii="PF Din Text Comp Pro Light" w:hAnsi="PF Din Text Comp Pro Light"/>
                <w:sz w:val="32"/>
                <w:szCs w:val="32"/>
              </w:rPr>
              <w:t>Лапчатка</w:t>
            </w: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 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0.5м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700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C00B6B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  <w:r w:rsidR="00C00B6B">
              <w:rPr>
                <w:rFonts w:ascii="PF Din Text Comp Pro Light" w:hAnsi="PF Din Text Comp Pro Light"/>
                <w:b/>
                <w:sz w:val="32"/>
                <w:szCs w:val="32"/>
              </w:rPr>
              <w:t>0</w:t>
            </w:r>
          </w:p>
        </w:tc>
        <w:tc>
          <w:tcPr>
            <w:tcW w:w="3180" w:type="dxa"/>
          </w:tcPr>
          <w:p w:rsidR="0051469C" w:rsidRPr="00B24F8E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Рябинник рябинолистный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0.5м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600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C00B6B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  <w:r w:rsidR="00C00B6B"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Сирень обыкновенная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0.5м</w:t>
            </w:r>
          </w:p>
        </w:tc>
        <w:tc>
          <w:tcPr>
            <w:tcW w:w="3260" w:type="dxa"/>
          </w:tcPr>
          <w:p w:rsidR="0051469C" w:rsidRDefault="0051469C" w:rsidP="00E40540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800руб.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C00B6B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  <w:r w:rsidR="00C00B6B"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Сирень обыкновенная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1.0 м</w:t>
            </w:r>
          </w:p>
        </w:tc>
        <w:tc>
          <w:tcPr>
            <w:tcW w:w="3260" w:type="dxa"/>
          </w:tcPr>
          <w:p w:rsidR="0051469C" w:rsidRDefault="0051469C" w:rsidP="00E40540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1500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C00B6B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  <w:r w:rsidR="00C00B6B">
              <w:rPr>
                <w:rFonts w:ascii="PF Din Text Comp Pro Light" w:hAnsi="PF Din Text Comp Pro Light"/>
                <w:b/>
                <w:sz w:val="32"/>
                <w:szCs w:val="32"/>
              </w:rPr>
              <w:t>3</w:t>
            </w:r>
          </w:p>
        </w:tc>
        <w:tc>
          <w:tcPr>
            <w:tcW w:w="3180" w:type="dxa"/>
          </w:tcPr>
          <w:p w:rsidR="0051469C" w:rsidRPr="00B24F8E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 w:rsidRPr="00B24F8E">
              <w:rPr>
                <w:rFonts w:ascii="PF Din Text Comp Pro Light" w:hAnsi="PF Din Text Comp Pro Light"/>
                <w:sz w:val="32"/>
                <w:szCs w:val="32"/>
              </w:rPr>
              <w:t>Форзиция</w:t>
            </w:r>
          </w:p>
        </w:tc>
        <w:tc>
          <w:tcPr>
            <w:tcW w:w="2602" w:type="dxa"/>
          </w:tcPr>
          <w:p w:rsidR="0051469C" w:rsidRDefault="0051469C" w:rsidP="00F4456C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0.8 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800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C00B6B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  <w:r w:rsidR="00C00B6B">
              <w:rPr>
                <w:rFonts w:ascii="PF Din Text Comp Pro Light" w:hAnsi="PF Din Text Comp Pro Light"/>
                <w:b/>
                <w:sz w:val="32"/>
                <w:szCs w:val="32"/>
              </w:rPr>
              <w:t>4</w:t>
            </w:r>
          </w:p>
        </w:tc>
        <w:tc>
          <w:tcPr>
            <w:tcW w:w="3180" w:type="dxa"/>
          </w:tcPr>
          <w:p w:rsidR="0051469C" w:rsidRPr="00B24F8E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 w:rsidRPr="00B24F8E">
              <w:rPr>
                <w:rFonts w:ascii="PF Din Text Comp Pro Light" w:hAnsi="PF Din Text Comp Pro Light"/>
                <w:sz w:val="32"/>
                <w:szCs w:val="32"/>
              </w:rPr>
              <w:t>Чубушник</w:t>
            </w:r>
          </w:p>
        </w:tc>
        <w:tc>
          <w:tcPr>
            <w:tcW w:w="2602" w:type="dxa"/>
          </w:tcPr>
          <w:p w:rsidR="0051469C" w:rsidRDefault="0051469C" w:rsidP="00E40540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0.5 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500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C00B6B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  <w:r w:rsidR="00C00B6B">
              <w:rPr>
                <w:rFonts w:ascii="PF Din Text Comp Pro Light" w:hAnsi="PF Din Text Comp Pro Light"/>
                <w:b/>
                <w:sz w:val="32"/>
                <w:szCs w:val="32"/>
              </w:rPr>
              <w:t>5</w:t>
            </w:r>
          </w:p>
        </w:tc>
        <w:tc>
          <w:tcPr>
            <w:tcW w:w="3180" w:type="dxa"/>
          </w:tcPr>
          <w:p w:rsidR="0051469C" w:rsidRPr="00B24F8E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Чубушник</w:t>
            </w:r>
          </w:p>
        </w:tc>
        <w:tc>
          <w:tcPr>
            <w:tcW w:w="2602" w:type="dxa"/>
          </w:tcPr>
          <w:p w:rsidR="0051469C" w:rsidRDefault="0051469C" w:rsidP="00E40540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до 1.2 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C00B6B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  <w:r w:rsidR="00C00B6B">
              <w:rPr>
                <w:rFonts w:ascii="PF Din Text Comp Pro Light" w:hAnsi="PF Din Text Comp Pro Light"/>
                <w:b/>
                <w:sz w:val="32"/>
                <w:szCs w:val="32"/>
              </w:rPr>
              <w:t>6</w:t>
            </w:r>
          </w:p>
        </w:tc>
        <w:tc>
          <w:tcPr>
            <w:tcW w:w="3180" w:type="dxa"/>
          </w:tcPr>
          <w:p w:rsidR="0051469C" w:rsidRPr="00B24F8E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Шиповник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0.3 м- 0.4 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C00B6B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  <w:r w:rsidR="00C00B6B">
              <w:rPr>
                <w:rFonts w:ascii="PF Din Text Comp Pro Light" w:hAnsi="PF Din Text Comp Pro Light"/>
                <w:b/>
                <w:sz w:val="32"/>
                <w:szCs w:val="32"/>
              </w:rPr>
              <w:t>7</w:t>
            </w:r>
          </w:p>
        </w:tc>
        <w:tc>
          <w:tcPr>
            <w:tcW w:w="3180" w:type="dxa"/>
          </w:tcPr>
          <w:p w:rsidR="0051469C" w:rsidRDefault="0051469C" w:rsidP="00671AF4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Можжевельник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0.2м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450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C00B6B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  <w:r w:rsidR="00C00B6B">
              <w:rPr>
                <w:rFonts w:ascii="PF Din Text Comp Pro Light" w:hAnsi="PF Din Text Comp Pro Light"/>
                <w:b/>
                <w:sz w:val="32"/>
                <w:szCs w:val="32"/>
              </w:rPr>
              <w:t>8</w:t>
            </w:r>
          </w:p>
        </w:tc>
        <w:tc>
          <w:tcPr>
            <w:tcW w:w="3180" w:type="dxa"/>
          </w:tcPr>
          <w:p w:rsidR="0051469C" w:rsidRDefault="0051469C" w:rsidP="00671AF4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Можжевельник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0.3 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600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C00B6B" w:rsidP="00671AF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29</w:t>
            </w:r>
          </w:p>
        </w:tc>
        <w:tc>
          <w:tcPr>
            <w:tcW w:w="3180" w:type="dxa"/>
          </w:tcPr>
          <w:p w:rsidR="0051469C" w:rsidRDefault="0051469C" w:rsidP="00671AF4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Можжевельник </w:t>
            </w:r>
          </w:p>
        </w:tc>
        <w:tc>
          <w:tcPr>
            <w:tcW w:w="2602" w:type="dxa"/>
          </w:tcPr>
          <w:p w:rsidR="0051469C" w:rsidRDefault="0051469C" w:rsidP="00671AF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0.4 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C00B6B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</w:t>
            </w:r>
            <w:r w:rsidR="00C00B6B">
              <w:rPr>
                <w:rFonts w:ascii="PF Din Text Comp Pro Light" w:hAnsi="PF Din Text Comp Pro Light"/>
                <w:b/>
                <w:sz w:val="32"/>
                <w:szCs w:val="32"/>
              </w:rPr>
              <w:t>0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Тис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0.1 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500 руб.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C00B6B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</w:t>
            </w:r>
            <w:r w:rsidR="00C00B6B"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Туя</w:t>
            </w:r>
          </w:p>
        </w:tc>
        <w:tc>
          <w:tcPr>
            <w:tcW w:w="2602" w:type="dxa"/>
          </w:tcPr>
          <w:p w:rsidR="0051469C" w:rsidRDefault="0051469C" w:rsidP="00E771C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0.3м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600руб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C00B6B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</w:t>
            </w:r>
            <w:r w:rsidR="00C00B6B"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Туя</w:t>
            </w:r>
          </w:p>
        </w:tc>
        <w:tc>
          <w:tcPr>
            <w:tcW w:w="2602" w:type="dxa"/>
          </w:tcPr>
          <w:p w:rsidR="0051469C" w:rsidRDefault="0051469C" w:rsidP="00E771C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0.5м</w:t>
            </w: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1200 руб.</w:t>
            </w:r>
          </w:p>
          <w:p w:rsidR="004A3BC4" w:rsidRDefault="004A3BC4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</w:tr>
      <w:tr w:rsidR="00C00B6B" w:rsidTr="00AA7390">
        <w:tc>
          <w:tcPr>
            <w:tcW w:w="9634" w:type="dxa"/>
            <w:gridSpan w:val="4"/>
          </w:tcPr>
          <w:p w:rsidR="00C00B6B" w:rsidRDefault="00C00B6B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lastRenderedPageBreak/>
              <w:t>Лианы</w:t>
            </w:r>
          </w:p>
        </w:tc>
      </w:tr>
      <w:tr w:rsidR="0051469C" w:rsidTr="0051469C">
        <w:tc>
          <w:tcPr>
            <w:tcW w:w="59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</w:p>
        </w:tc>
        <w:tc>
          <w:tcPr>
            <w:tcW w:w="3180" w:type="dxa"/>
          </w:tcPr>
          <w:p w:rsidR="0051469C" w:rsidRDefault="0051469C" w:rsidP="00A5306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Девичий виноград</w:t>
            </w:r>
          </w:p>
        </w:tc>
        <w:tc>
          <w:tcPr>
            <w:tcW w:w="2602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51469C" w:rsidRDefault="0051469C" w:rsidP="00A5306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250 руб.</w:t>
            </w:r>
          </w:p>
        </w:tc>
      </w:tr>
    </w:tbl>
    <w:p w:rsidR="00C21549" w:rsidRDefault="00C21549" w:rsidP="003E1A04">
      <w:pPr>
        <w:jc w:val="center"/>
        <w:rPr>
          <w:rFonts w:ascii="PF Din Text Comp Pro Light" w:hAnsi="PF Din Text Comp Pro Light"/>
          <w:sz w:val="28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592"/>
        <w:gridCol w:w="3180"/>
        <w:gridCol w:w="1801"/>
        <w:gridCol w:w="1801"/>
        <w:gridCol w:w="1801"/>
      </w:tblGrid>
      <w:tr w:rsidR="00663193" w:rsidTr="005C2979">
        <w:tc>
          <w:tcPr>
            <w:tcW w:w="9175" w:type="dxa"/>
            <w:gridSpan w:val="5"/>
          </w:tcPr>
          <w:p w:rsidR="00663193" w:rsidRDefault="00663193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Многолетние растения</w:t>
            </w:r>
          </w:p>
        </w:tc>
      </w:tr>
      <w:tr w:rsidR="00663193" w:rsidTr="00AD5A57">
        <w:tc>
          <w:tcPr>
            <w:tcW w:w="592" w:type="dxa"/>
          </w:tcPr>
          <w:p w:rsidR="00663193" w:rsidRDefault="00663193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№</w:t>
            </w:r>
          </w:p>
        </w:tc>
        <w:tc>
          <w:tcPr>
            <w:tcW w:w="3180" w:type="dxa"/>
          </w:tcPr>
          <w:p w:rsidR="00663193" w:rsidRDefault="00663193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801" w:type="dxa"/>
          </w:tcPr>
          <w:p w:rsidR="00663193" w:rsidRDefault="00663193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Возраст</w:t>
            </w:r>
          </w:p>
        </w:tc>
        <w:tc>
          <w:tcPr>
            <w:tcW w:w="1801" w:type="dxa"/>
          </w:tcPr>
          <w:p w:rsidR="00663193" w:rsidRDefault="00663193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Размер</w:t>
            </w:r>
          </w:p>
        </w:tc>
        <w:tc>
          <w:tcPr>
            <w:tcW w:w="1801" w:type="dxa"/>
          </w:tcPr>
          <w:p w:rsidR="00663193" w:rsidRDefault="00663193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Цена за ед.</w:t>
            </w:r>
          </w:p>
        </w:tc>
      </w:tr>
      <w:tr w:rsidR="00663193" w:rsidTr="005C2979">
        <w:tc>
          <w:tcPr>
            <w:tcW w:w="9175" w:type="dxa"/>
            <w:gridSpan w:val="5"/>
          </w:tcPr>
          <w:p w:rsidR="00663193" w:rsidRDefault="00663193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</w:tr>
      <w:tr w:rsidR="0090350B" w:rsidTr="00AD5A57">
        <w:tc>
          <w:tcPr>
            <w:tcW w:w="592" w:type="dxa"/>
          </w:tcPr>
          <w:p w:rsidR="0090350B" w:rsidRDefault="00556B13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</w:p>
        </w:tc>
        <w:tc>
          <w:tcPr>
            <w:tcW w:w="3180" w:type="dxa"/>
          </w:tcPr>
          <w:p w:rsidR="0090350B" w:rsidRDefault="0090350B" w:rsidP="00556B1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Аквилегия </w:t>
            </w:r>
          </w:p>
        </w:tc>
        <w:tc>
          <w:tcPr>
            <w:tcW w:w="1801" w:type="dxa"/>
          </w:tcPr>
          <w:p w:rsidR="0090350B" w:rsidRDefault="0090350B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90350B" w:rsidRDefault="0090350B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90350B" w:rsidRDefault="00671AF4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200</w:t>
            </w:r>
            <w:r w:rsidR="00C5799A">
              <w:rPr>
                <w:rFonts w:ascii="PF Din Text Comp Pro Light" w:hAnsi="PF Din Text Comp Pro Light"/>
                <w:b/>
                <w:sz w:val="32"/>
                <w:szCs w:val="32"/>
              </w:rPr>
              <w:t xml:space="preserve"> </w:t>
            </w:r>
            <w:r w:rsidR="001A7A0F">
              <w:rPr>
                <w:rFonts w:ascii="PF Din Text Comp Pro Light" w:hAnsi="PF Din Text Comp Pro Light"/>
                <w:b/>
                <w:sz w:val="32"/>
                <w:szCs w:val="32"/>
              </w:rPr>
              <w:t>руб.</w:t>
            </w:r>
          </w:p>
        </w:tc>
      </w:tr>
      <w:tr w:rsidR="00663193" w:rsidTr="00AD5A57">
        <w:tc>
          <w:tcPr>
            <w:tcW w:w="592" w:type="dxa"/>
          </w:tcPr>
          <w:p w:rsidR="00663193" w:rsidRDefault="00556B13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</w:p>
        </w:tc>
        <w:tc>
          <w:tcPr>
            <w:tcW w:w="3180" w:type="dxa"/>
          </w:tcPr>
          <w:p w:rsidR="00663193" w:rsidRPr="0091386F" w:rsidRDefault="00663193" w:rsidP="00671AF4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Астильба </w:t>
            </w:r>
          </w:p>
        </w:tc>
        <w:tc>
          <w:tcPr>
            <w:tcW w:w="1801" w:type="dxa"/>
          </w:tcPr>
          <w:p w:rsidR="00663193" w:rsidRDefault="00663193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663193" w:rsidRDefault="00663193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663193" w:rsidRDefault="00671AF4" w:rsidP="00556B1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200</w:t>
            </w:r>
            <w:r w:rsidR="00663193">
              <w:rPr>
                <w:rFonts w:ascii="PF Din Text Comp Pro Light" w:hAnsi="PF Din Text Comp Pro Light"/>
                <w:b/>
                <w:sz w:val="32"/>
                <w:szCs w:val="32"/>
              </w:rPr>
              <w:t xml:space="preserve"> руб.</w:t>
            </w:r>
          </w:p>
        </w:tc>
      </w:tr>
      <w:tr w:rsidR="00663193" w:rsidTr="00AD5A57">
        <w:tc>
          <w:tcPr>
            <w:tcW w:w="592" w:type="dxa"/>
          </w:tcPr>
          <w:p w:rsidR="00663193" w:rsidRDefault="00556B13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</w:t>
            </w:r>
          </w:p>
        </w:tc>
        <w:tc>
          <w:tcPr>
            <w:tcW w:w="3180" w:type="dxa"/>
          </w:tcPr>
          <w:p w:rsidR="00663193" w:rsidRPr="0091386F" w:rsidRDefault="00663193" w:rsidP="005C2979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Астра новобельгийская</w:t>
            </w:r>
          </w:p>
        </w:tc>
        <w:tc>
          <w:tcPr>
            <w:tcW w:w="1801" w:type="dxa"/>
          </w:tcPr>
          <w:p w:rsidR="00663193" w:rsidRDefault="00663193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663193" w:rsidRDefault="00663193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663193" w:rsidRDefault="00671AF4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200 руб.</w:t>
            </w:r>
          </w:p>
        </w:tc>
      </w:tr>
      <w:tr w:rsidR="00AD3F53" w:rsidTr="00AD5A57">
        <w:tc>
          <w:tcPr>
            <w:tcW w:w="592" w:type="dxa"/>
          </w:tcPr>
          <w:p w:rsidR="00AD3F53" w:rsidRDefault="00556B13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4</w:t>
            </w:r>
          </w:p>
        </w:tc>
        <w:tc>
          <w:tcPr>
            <w:tcW w:w="3180" w:type="dxa"/>
          </w:tcPr>
          <w:p w:rsidR="00AD3F53" w:rsidRDefault="0032395E" w:rsidP="00556B1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Бадан </w:t>
            </w:r>
          </w:p>
        </w:tc>
        <w:tc>
          <w:tcPr>
            <w:tcW w:w="1801" w:type="dxa"/>
          </w:tcPr>
          <w:p w:rsidR="00AD3F53" w:rsidRDefault="00AD3F53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D3F53" w:rsidRDefault="00AD3F53" w:rsidP="005C2979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D3F53" w:rsidRDefault="00671AF4" w:rsidP="00E771C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200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556B1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5</w:t>
            </w:r>
          </w:p>
        </w:tc>
        <w:tc>
          <w:tcPr>
            <w:tcW w:w="3180" w:type="dxa"/>
          </w:tcPr>
          <w:p w:rsidR="00A15843" w:rsidRPr="0091386F" w:rsidRDefault="00671AF4" w:rsidP="00671AF4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Ирис 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671AF4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200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671AF4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6</w:t>
            </w:r>
          </w:p>
        </w:tc>
        <w:tc>
          <w:tcPr>
            <w:tcW w:w="3180" w:type="dxa"/>
          </w:tcPr>
          <w:p w:rsidR="00A15843" w:rsidRPr="0091386F" w:rsidRDefault="00A15843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Канны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E771C4">
            <w:pPr>
              <w:tabs>
                <w:tab w:val="left" w:pos="330"/>
                <w:tab w:val="center" w:pos="792"/>
              </w:tabs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ab/>
            </w: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ab/>
              <w:t>1</w:t>
            </w:r>
            <w:r w:rsidR="00E771C4">
              <w:rPr>
                <w:rFonts w:ascii="PF Din Text Comp Pro Light" w:hAnsi="PF Din Text Comp Pro Light"/>
                <w:b/>
                <w:sz w:val="32"/>
                <w:szCs w:val="32"/>
              </w:rPr>
              <w:t>5</w:t>
            </w: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C00B6B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7</w:t>
            </w:r>
          </w:p>
        </w:tc>
        <w:tc>
          <w:tcPr>
            <w:tcW w:w="3180" w:type="dxa"/>
          </w:tcPr>
          <w:p w:rsidR="00A15843" w:rsidRPr="0091386F" w:rsidRDefault="00A15843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Колокольчик карпатский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57702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  <w:r w:rsidR="00A15843">
              <w:rPr>
                <w:rFonts w:ascii="PF Din Text Comp Pro Light" w:hAnsi="PF Din Text Comp Pro Light"/>
                <w:b/>
                <w:sz w:val="32"/>
                <w:szCs w:val="32"/>
              </w:rPr>
              <w:t>00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C00B6B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8</w:t>
            </w:r>
          </w:p>
        </w:tc>
        <w:tc>
          <w:tcPr>
            <w:tcW w:w="3180" w:type="dxa"/>
          </w:tcPr>
          <w:p w:rsidR="00A15843" w:rsidRDefault="00A15843" w:rsidP="00556B1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Лилейник 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671AF4" w:rsidP="00DA6161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200 руб.</w:t>
            </w:r>
          </w:p>
        </w:tc>
      </w:tr>
      <w:tr w:rsidR="00E771C4" w:rsidTr="00AD5A57">
        <w:tc>
          <w:tcPr>
            <w:tcW w:w="592" w:type="dxa"/>
          </w:tcPr>
          <w:p w:rsidR="00E771C4" w:rsidRDefault="00C00B6B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9</w:t>
            </w:r>
          </w:p>
        </w:tc>
        <w:tc>
          <w:tcPr>
            <w:tcW w:w="3180" w:type="dxa"/>
          </w:tcPr>
          <w:p w:rsidR="00E771C4" w:rsidRDefault="00E771C4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Овсяница</w:t>
            </w:r>
          </w:p>
        </w:tc>
        <w:tc>
          <w:tcPr>
            <w:tcW w:w="1801" w:type="dxa"/>
          </w:tcPr>
          <w:p w:rsidR="00E771C4" w:rsidRDefault="00E771C4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E771C4" w:rsidRDefault="00E771C4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E771C4" w:rsidRDefault="00671AF4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200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556B13" w:rsidP="00C00B6B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  <w:r w:rsidR="00C00B6B">
              <w:rPr>
                <w:rFonts w:ascii="PF Din Text Comp Pro Light" w:hAnsi="PF Din Text Comp Pro Light"/>
                <w:b/>
                <w:sz w:val="32"/>
                <w:szCs w:val="32"/>
              </w:rPr>
              <w:t>0</w:t>
            </w:r>
          </w:p>
        </w:tc>
        <w:tc>
          <w:tcPr>
            <w:tcW w:w="3180" w:type="dxa"/>
          </w:tcPr>
          <w:p w:rsidR="00A15843" w:rsidRDefault="00A15843" w:rsidP="00671AF4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Хоста 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556B1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20</w:t>
            </w:r>
            <w:r w:rsidR="00A15843">
              <w:rPr>
                <w:rFonts w:ascii="PF Din Text Comp Pro Light" w:hAnsi="PF Din Text Comp Pro Light"/>
                <w:b/>
                <w:sz w:val="32"/>
                <w:szCs w:val="32"/>
              </w:rPr>
              <w:t>0 руб.</w:t>
            </w:r>
          </w:p>
        </w:tc>
      </w:tr>
      <w:tr w:rsidR="007F6B66" w:rsidTr="00AD5A57">
        <w:tc>
          <w:tcPr>
            <w:tcW w:w="592" w:type="dxa"/>
          </w:tcPr>
          <w:p w:rsidR="007F6B66" w:rsidRDefault="007F6B66" w:rsidP="00C00B6B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  <w:r w:rsidR="00C00B6B"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</w:p>
        </w:tc>
        <w:tc>
          <w:tcPr>
            <w:tcW w:w="3180" w:type="dxa"/>
          </w:tcPr>
          <w:p w:rsidR="007F6B66" w:rsidRDefault="007F6B66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Очиток видный</w:t>
            </w:r>
          </w:p>
        </w:tc>
        <w:tc>
          <w:tcPr>
            <w:tcW w:w="1801" w:type="dxa"/>
          </w:tcPr>
          <w:p w:rsidR="007F6B66" w:rsidRDefault="007F6B66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7F6B66" w:rsidRDefault="007F6B66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7F6B66" w:rsidRDefault="0057702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15</w:t>
            </w:r>
            <w:r w:rsidR="007F6B66">
              <w:rPr>
                <w:rFonts w:ascii="PF Din Text Comp Pro Light" w:hAnsi="PF Din Text Comp Pro Light"/>
                <w:b/>
                <w:sz w:val="32"/>
                <w:szCs w:val="32"/>
              </w:rPr>
              <w:t>0 руб.</w:t>
            </w:r>
          </w:p>
        </w:tc>
      </w:tr>
      <w:tr w:rsidR="00671AF4" w:rsidTr="00AD5A57">
        <w:tc>
          <w:tcPr>
            <w:tcW w:w="592" w:type="dxa"/>
          </w:tcPr>
          <w:p w:rsidR="00671AF4" w:rsidRDefault="00671AF4" w:rsidP="00C00B6B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  <w:r w:rsidR="00C00B6B"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</w:p>
        </w:tc>
        <w:tc>
          <w:tcPr>
            <w:tcW w:w="3180" w:type="dxa"/>
          </w:tcPr>
          <w:p w:rsidR="00671AF4" w:rsidRDefault="00671AF4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Перетрум</w:t>
            </w:r>
          </w:p>
        </w:tc>
        <w:tc>
          <w:tcPr>
            <w:tcW w:w="1801" w:type="dxa"/>
          </w:tcPr>
          <w:p w:rsidR="00671AF4" w:rsidRDefault="00671AF4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671AF4" w:rsidRDefault="00671AF4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671AF4" w:rsidRDefault="00671AF4" w:rsidP="00671AF4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150 руб.</w:t>
            </w:r>
          </w:p>
        </w:tc>
      </w:tr>
      <w:tr w:rsidR="007F6B66" w:rsidTr="00AD5A57">
        <w:tc>
          <w:tcPr>
            <w:tcW w:w="592" w:type="dxa"/>
          </w:tcPr>
          <w:p w:rsidR="007F6B66" w:rsidRDefault="007F6B66" w:rsidP="00C00B6B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  <w:r w:rsidR="00C00B6B">
              <w:rPr>
                <w:rFonts w:ascii="PF Din Text Comp Pro Light" w:hAnsi="PF Din Text Comp Pro Light"/>
                <w:b/>
                <w:sz w:val="32"/>
                <w:szCs w:val="32"/>
              </w:rPr>
              <w:t>3</w:t>
            </w:r>
          </w:p>
        </w:tc>
        <w:tc>
          <w:tcPr>
            <w:tcW w:w="3180" w:type="dxa"/>
          </w:tcPr>
          <w:p w:rsidR="007F6B66" w:rsidRDefault="007F6B66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Вербейник монетчатый</w:t>
            </w:r>
          </w:p>
        </w:tc>
        <w:tc>
          <w:tcPr>
            <w:tcW w:w="1801" w:type="dxa"/>
          </w:tcPr>
          <w:p w:rsidR="007F6B66" w:rsidRDefault="007F6B66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7F6B66" w:rsidRDefault="007F6B66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7F6B66" w:rsidRDefault="007F6B66" w:rsidP="00F4456C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  <w:r w:rsidR="00F4456C">
              <w:rPr>
                <w:rFonts w:ascii="PF Din Text Comp Pro Light" w:hAnsi="PF Din Text Comp Pro Light"/>
                <w:b/>
                <w:sz w:val="32"/>
                <w:szCs w:val="32"/>
              </w:rPr>
              <w:t>0</w:t>
            </w: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 руб</w:t>
            </w:r>
            <w:r w:rsidR="00671AF4">
              <w:rPr>
                <w:rFonts w:ascii="PF Din Text Comp Pro Light" w:hAnsi="PF Din Text Comp Pro Light"/>
                <w:b/>
                <w:sz w:val="32"/>
                <w:szCs w:val="32"/>
              </w:rPr>
              <w:t>.</w:t>
            </w:r>
          </w:p>
        </w:tc>
      </w:tr>
      <w:tr w:rsidR="00A15843" w:rsidTr="005C2979">
        <w:tc>
          <w:tcPr>
            <w:tcW w:w="9175" w:type="dxa"/>
            <w:gridSpan w:val="5"/>
          </w:tcPr>
          <w:p w:rsidR="00A15843" w:rsidRDefault="00A17A3D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 xml:space="preserve"> </w:t>
            </w:r>
            <w:r w:rsidR="00A15843">
              <w:rPr>
                <w:rFonts w:ascii="PF Din Text Comp Pro Light" w:hAnsi="PF Din Text Comp Pro Light"/>
                <w:b/>
                <w:sz w:val="32"/>
                <w:szCs w:val="32"/>
              </w:rPr>
              <w:t>Однолетние растения</w:t>
            </w:r>
            <w:r w:rsidR="00DA6161">
              <w:rPr>
                <w:rFonts w:ascii="PF Din Text Comp Pro Light" w:hAnsi="PF Din Text Comp Pro Light"/>
                <w:b/>
                <w:sz w:val="32"/>
                <w:szCs w:val="32"/>
              </w:rPr>
              <w:t xml:space="preserve"> (рассада)</w:t>
            </w:r>
          </w:p>
        </w:tc>
      </w:tr>
      <w:tr w:rsidR="00A15843" w:rsidTr="00AD5A57">
        <w:tc>
          <w:tcPr>
            <w:tcW w:w="592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</w:p>
        </w:tc>
        <w:tc>
          <w:tcPr>
            <w:tcW w:w="3180" w:type="dxa"/>
          </w:tcPr>
          <w:p w:rsidR="00A15843" w:rsidRPr="00B10332" w:rsidRDefault="00A15843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Агератум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35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</w:p>
        </w:tc>
        <w:tc>
          <w:tcPr>
            <w:tcW w:w="3180" w:type="dxa"/>
          </w:tcPr>
          <w:p w:rsidR="00A15843" w:rsidRPr="00B10332" w:rsidRDefault="00A15843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Антирриум </w:t>
            </w:r>
            <w:r w:rsidR="00470850">
              <w:rPr>
                <w:rFonts w:ascii="PF Din Text Comp Pro Light" w:hAnsi="PF Din Text Comp Pro Light"/>
                <w:sz w:val="32"/>
                <w:szCs w:val="32"/>
              </w:rPr>
              <w:t>(львиный</w:t>
            </w: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 зев)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70 руб.</w:t>
            </w:r>
          </w:p>
        </w:tc>
      </w:tr>
      <w:tr w:rsidR="00671AF4" w:rsidTr="00AD5A57">
        <w:tc>
          <w:tcPr>
            <w:tcW w:w="592" w:type="dxa"/>
          </w:tcPr>
          <w:p w:rsidR="00671AF4" w:rsidRDefault="00671AF4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</w:t>
            </w:r>
          </w:p>
        </w:tc>
        <w:tc>
          <w:tcPr>
            <w:tcW w:w="3180" w:type="dxa"/>
          </w:tcPr>
          <w:p w:rsidR="00671AF4" w:rsidRDefault="00671AF4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Астра</w:t>
            </w:r>
          </w:p>
        </w:tc>
        <w:tc>
          <w:tcPr>
            <w:tcW w:w="1801" w:type="dxa"/>
          </w:tcPr>
          <w:p w:rsidR="00671AF4" w:rsidRDefault="00671AF4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671AF4" w:rsidRDefault="00671AF4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671AF4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35 руб.</w:t>
            </w:r>
          </w:p>
        </w:tc>
      </w:tr>
      <w:tr w:rsidR="00AD5A57" w:rsidTr="00AD5A57">
        <w:tc>
          <w:tcPr>
            <w:tcW w:w="592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4</w:t>
            </w:r>
          </w:p>
        </w:tc>
        <w:tc>
          <w:tcPr>
            <w:tcW w:w="3180" w:type="dxa"/>
          </w:tcPr>
          <w:p w:rsidR="00AD5A57" w:rsidRDefault="00AD5A57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Алиссум</w:t>
            </w: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30 руб</w:t>
            </w:r>
          </w:p>
        </w:tc>
      </w:tr>
      <w:tr w:rsidR="00A15843" w:rsidTr="00AD5A57">
        <w:tc>
          <w:tcPr>
            <w:tcW w:w="592" w:type="dxa"/>
          </w:tcPr>
          <w:p w:rsidR="00A15843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5</w:t>
            </w:r>
          </w:p>
        </w:tc>
        <w:tc>
          <w:tcPr>
            <w:tcW w:w="3180" w:type="dxa"/>
          </w:tcPr>
          <w:p w:rsidR="00A15843" w:rsidRPr="00B10332" w:rsidRDefault="0015459B" w:rsidP="0015459B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Калибрахао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150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6</w:t>
            </w:r>
          </w:p>
        </w:tc>
        <w:tc>
          <w:tcPr>
            <w:tcW w:w="3180" w:type="dxa"/>
          </w:tcPr>
          <w:p w:rsidR="00A15843" w:rsidRDefault="00A15843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Бегония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F4456C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7</w:t>
            </w:r>
            <w:r w:rsidR="00A15843">
              <w:rPr>
                <w:rFonts w:ascii="PF Din Text Comp Pro Light" w:hAnsi="PF Din Text Comp Pro Light"/>
                <w:b/>
                <w:sz w:val="32"/>
                <w:szCs w:val="32"/>
              </w:rPr>
              <w:t>0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7</w:t>
            </w:r>
          </w:p>
        </w:tc>
        <w:tc>
          <w:tcPr>
            <w:tcW w:w="3180" w:type="dxa"/>
          </w:tcPr>
          <w:p w:rsidR="00A15843" w:rsidRDefault="00A15843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Вербена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50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8</w:t>
            </w:r>
          </w:p>
        </w:tc>
        <w:tc>
          <w:tcPr>
            <w:tcW w:w="3180" w:type="dxa"/>
          </w:tcPr>
          <w:p w:rsidR="00A15843" w:rsidRPr="00B10332" w:rsidRDefault="00A15843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Виола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70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3180" w:type="dxa"/>
          </w:tcPr>
          <w:p w:rsidR="00A15843" w:rsidRDefault="00A15843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Георгин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D5A57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</w:t>
            </w:r>
            <w:r w:rsidR="00AD5A57">
              <w:rPr>
                <w:rFonts w:ascii="PF Din Text Comp Pro Light" w:hAnsi="PF Din Text Comp Pro Light"/>
                <w:b/>
                <w:sz w:val="32"/>
                <w:szCs w:val="32"/>
              </w:rPr>
              <w:t>5</w:t>
            </w: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 xml:space="preserve">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</w:t>
            </w:r>
          </w:p>
        </w:tc>
        <w:tc>
          <w:tcPr>
            <w:tcW w:w="3180" w:type="dxa"/>
          </w:tcPr>
          <w:p w:rsidR="00A15843" w:rsidRPr="00B10332" w:rsidRDefault="00A15843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Имопея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F4456C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5</w:t>
            </w:r>
            <w:r w:rsidR="00A15843">
              <w:rPr>
                <w:rFonts w:ascii="PF Din Text Comp Pro Light" w:hAnsi="PF Din Text Comp Pro Light"/>
                <w:b/>
                <w:sz w:val="32"/>
                <w:szCs w:val="32"/>
              </w:rPr>
              <w:t>0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AD5A57" w:rsidP="00AD5A57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11</w:t>
            </w:r>
          </w:p>
        </w:tc>
        <w:tc>
          <w:tcPr>
            <w:tcW w:w="3180" w:type="dxa"/>
          </w:tcPr>
          <w:p w:rsidR="00A15843" w:rsidRDefault="00A15843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Канна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15459B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  <w:r w:rsidR="0015459B">
              <w:rPr>
                <w:rFonts w:ascii="PF Din Text Comp Pro Light" w:hAnsi="PF Din Text Comp Pro Light"/>
                <w:b/>
                <w:sz w:val="32"/>
                <w:szCs w:val="32"/>
              </w:rPr>
              <w:t>5</w:t>
            </w: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0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AD5A57" w:rsidP="00AD5A57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12</w:t>
            </w:r>
          </w:p>
        </w:tc>
        <w:tc>
          <w:tcPr>
            <w:tcW w:w="3180" w:type="dxa"/>
          </w:tcPr>
          <w:p w:rsidR="00A15843" w:rsidRDefault="00A15843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Колеус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7</w:t>
            </w:r>
            <w:r w:rsidR="00A15843">
              <w:rPr>
                <w:rFonts w:ascii="PF Din Text Comp Pro Light" w:hAnsi="PF Din Text Comp Pro Light"/>
                <w:b/>
                <w:sz w:val="32"/>
                <w:szCs w:val="32"/>
              </w:rPr>
              <w:t>0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A15843" w:rsidP="00AD5A57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  <w:r w:rsidR="00AD5A57">
              <w:rPr>
                <w:rFonts w:ascii="PF Din Text Comp Pro Light" w:hAnsi="PF Din Text Comp Pro Light"/>
                <w:b/>
                <w:sz w:val="32"/>
                <w:szCs w:val="32"/>
              </w:rPr>
              <w:t>3</w:t>
            </w:r>
          </w:p>
        </w:tc>
        <w:tc>
          <w:tcPr>
            <w:tcW w:w="3180" w:type="dxa"/>
          </w:tcPr>
          <w:p w:rsidR="00A15843" w:rsidRDefault="00A15843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Лаватера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30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FB7765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14</w:t>
            </w:r>
          </w:p>
        </w:tc>
        <w:tc>
          <w:tcPr>
            <w:tcW w:w="3180" w:type="dxa"/>
          </w:tcPr>
          <w:p w:rsidR="00A15843" w:rsidRDefault="00A15843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Лобелия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30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A15843" w:rsidP="00FB776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  <w:r w:rsidR="00FB7765">
              <w:rPr>
                <w:rFonts w:ascii="PF Din Text Comp Pro Light" w:hAnsi="PF Din Text Comp Pro Light"/>
                <w:b/>
                <w:sz w:val="32"/>
                <w:szCs w:val="32"/>
              </w:rPr>
              <w:t>5</w:t>
            </w:r>
          </w:p>
        </w:tc>
        <w:tc>
          <w:tcPr>
            <w:tcW w:w="3180" w:type="dxa"/>
          </w:tcPr>
          <w:p w:rsidR="00A15843" w:rsidRDefault="007A0A28" w:rsidP="00671AF4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Пеларгония плющелистная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671AF4" w:rsidP="00F4456C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  <w:r w:rsidR="00F4456C">
              <w:rPr>
                <w:rFonts w:ascii="PF Din Text Comp Pro Light" w:hAnsi="PF Din Text Comp Pro Light"/>
                <w:b/>
                <w:sz w:val="32"/>
                <w:szCs w:val="32"/>
              </w:rPr>
              <w:t>0</w:t>
            </w:r>
            <w:r w:rsidR="00A15843">
              <w:rPr>
                <w:rFonts w:ascii="PF Din Text Comp Pro Light" w:hAnsi="PF Din Text Comp Pro Light"/>
                <w:b/>
                <w:sz w:val="32"/>
                <w:szCs w:val="32"/>
              </w:rPr>
              <w:t>0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A15843" w:rsidP="00AD5A57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  <w:r w:rsidR="00AD5A57">
              <w:rPr>
                <w:rFonts w:ascii="PF Din Text Comp Pro Light" w:hAnsi="PF Din Text Comp Pro Light"/>
                <w:b/>
                <w:sz w:val="32"/>
                <w:szCs w:val="32"/>
              </w:rPr>
              <w:t>6</w:t>
            </w:r>
          </w:p>
        </w:tc>
        <w:tc>
          <w:tcPr>
            <w:tcW w:w="3180" w:type="dxa"/>
          </w:tcPr>
          <w:p w:rsidR="00A15843" w:rsidRDefault="00A15843" w:rsidP="00AD5A57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Петуния 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70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A15843" w:rsidP="00AD5A57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  <w:r w:rsidR="00AD5A57">
              <w:rPr>
                <w:rFonts w:ascii="PF Din Text Comp Pro Light" w:hAnsi="PF Din Text Comp Pro Light"/>
                <w:b/>
                <w:sz w:val="32"/>
                <w:szCs w:val="32"/>
              </w:rPr>
              <w:t>7</w:t>
            </w:r>
          </w:p>
        </w:tc>
        <w:tc>
          <w:tcPr>
            <w:tcW w:w="3180" w:type="dxa"/>
          </w:tcPr>
          <w:p w:rsidR="00A15843" w:rsidRDefault="00A15843" w:rsidP="00AD5A57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Петуния </w:t>
            </w:r>
            <w:r w:rsidR="00AD5A57">
              <w:rPr>
                <w:rFonts w:ascii="PF Din Text Comp Pro Light" w:hAnsi="PF Din Text Comp Pro Light"/>
                <w:sz w:val="32"/>
                <w:szCs w:val="32"/>
              </w:rPr>
              <w:t>махровая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</w:t>
            </w:r>
            <w:r w:rsidR="00A15843">
              <w:rPr>
                <w:rFonts w:ascii="PF Din Text Comp Pro Light" w:hAnsi="PF Din Text Comp Pro Light"/>
                <w:b/>
                <w:sz w:val="32"/>
                <w:szCs w:val="32"/>
              </w:rPr>
              <w:t>0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A15843" w:rsidP="00AD5A57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  <w:r w:rsidR="00AD5A57">
              <w:rPr>
                <w:rFonts w:ascii="PF Din Text Comp Pro Light" w:hAnsi="PF Din Text Comp Pro Light"/>
                <w:b/>
                <w:sz w:val="32"/>
                <w:szCs w:val="32"/>
              </w:rPr>
              <w:t>8</w:t>
            </w:r>
          </w:p>
        </w:tc>
        <w:tc>
          <w:tcPr>
            <w:tcW w:w="3180" w:type="dxa"/>
          </w:tcPr>
          <w:p w:rsidR="00A15843" w:rsidRDefault="00A15843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Сальвия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70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FB7765" w:rsidP="00FB776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20</w:t>
            </w:r>
          </w:p>
        </w:tc>
        <w:tc>
          <w:tcPr>
            <w:tcW w:w="3180" w:type="dxa"/>
          </w:tcPr>
          <w:p w:rsidR="00A15843" w:rsidRDefault="00A15843" w:rsidP="00E55EDF">
            <w:pPr>
              <w:rPr>
                <w:rFonts w:ascii="PF Din Text Comp Pro Light" w:hAnsi="PF Din Text Comp Pro Light"/>
                <w:sz w:val="32"/>
                <w:szCs w:val="32"/>
              </w:rPr>
            </w:pPr>
            <w:proofErr w:type="spellStart"/>
            <w:r>
              <w:rPr>
                <w:rFonts w:ascii="PF Din Text Comp Pro Light" w:hAnsi="PF Din Text Comp Pro Light"/>
                <w:sz w:val="32"/>
                <w:szCs w:val="32"/>
              </w:rPr>
              <w:t>Тагет</w:t>
            </w:r>
            <w:r w:rsidR="00E55EDF">
              <w:rPr>
                <w:rFonts w:ascii="PF Din Text Comp Pro Light" w:hAnsi="PF Din Text Comp Pro Light"/>
                <w:sz w:val="32"/>
                <w:szCs w:val="32"/>
              </w:rPr>
              <w:t>е</w:t>
            </w:r>
            <w:r>
              <w:rPr>
                <w:rFonts w:ascii="PF Din Text Comp Pro Light" w:hAnsi="PF Din Text Comp Pro Light"/>
                <w:sz w:val="32"/>
                <w:szCs w:val="32"/>
              </w:rPr>
              <w:t>с</w:t>
            </w:r>
            <w:proofErr w:type="spellEnd"/>
            <w:r>
              <w:rPr>
                <w:rFonts w:ascii="PF Din Text Comp Pro Light" w:hAnsi="PF Din Text Comp Pro Light"/>
                <w:sz w:val="32"/>
                <w:szCs w:val="32"/>
              </w:rPr>
              <w:t xml:space="preserve"> отклоненный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BF29C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  <w:lang w:val="en-US"/>
              </w:rPr>
              <w:t>5</w:t>
            </w:r>
            <w:r w:rsidR="00A15843">
              <w:rPr>
                <w:rFonts w:ascii="PF Din Text Comp Pro Light" w:hAnsi="PF Din Text Comp Pro Light"/>
                <w:b/>
                <w:sz w:val="32"/>
                <w:szCs w:val="32"/>
              </w:rPr>
              <w:t>0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FB7765" w:rsidP="00FB776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21</w:t>
            </w:r>
          </w:p>
        </w:tc>
        <w:tc>
          <w:tcPr>
            <w:tcW w:w="3180" w:type="dxa"/>
          </w:tcPr>
          <w:p w:rsidR="00A15843" w:rsidRDefault="00E55EDF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proofErr w:type="spellStart"/>
            <w:r>
              <w:rPr>
                <w:rFonts w:ascii="PF Din Text Comp Pro Light" w:hAnsi="PF Din Text Comp Pro Light"/>
                <w:sz w:val="32"/>
                <w:szCs w:val="32"/>
              </w:rPr>
              <w:t>Тагете</w:t>
            </w:r>
            <w:r w:rsidR="00A15843">
              <w:rPr>
                <w:rFonts w:ascii="PF Din Text Comp Pro Light" w:hAnsi="PF Din Text Comp Pro Light"/>
                <w:sz w:val="32"/>
                <w:szCs w:val="32"/>
              </w:rPr>
              <w:t>с</w:t>
            </w:r>
            <w:proofErr w:type="spellEnd"/>
            <w:r w:rsidR="00A15843">
              <w:rPr>
                <w:rFonts w:ascii="PF Din Text Comp Pro Light" w:hAnsi="PF Din Text Comp Pro Light"/>
                <w:sz w:val="32"/>
                <w:szCs w:val="32"/>
              </w:rPr>
              <w:t xml:space="preserve"> прямостоячий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70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A15843" w:rsidP="00FB776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  <w:r w:rsidR="00FB7765"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</w:p>
        </w:tc>
        <w:tc>
          <w:tcPr>
            <w:tcW w:w="3180" w:type="dxa"/>
          </w:tcPr>
          <w:p w:rsidR="00A15843" w:rsidRDefault="00A15843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Цинерария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50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A15843" w:rsidP="00FB776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  <w:r w:rsidR="00FB7765">
              <w:rPr>
                <w:rFonts w:ascii="PF Din Text Comp Pro Light" w:hAnsi="PF Din Text Comp Pro Light"/>
                <w:b/>
                <w:sz w:val="32"/>
                <w:szCs w:val="32"/>
              </w:rPr>
              <w:t>3</w:t>
            </w:r>
          </w:p>
        </w:tc>
        <w:tc>
          <w:tcPr>
            <w:tcW w:w="3180" w:type="dxa"/>
          </w:tcPr>
          <w:p w:rsidR="00A15843" w:rsidRPr="00B10332" w:rsidRDefault="00A15843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Цинния бордюрная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50 руб.</w:t>
            </w:r>
          </w:p>
        </w:tc>
      </w:tr>
      <w:tr w:rsidR="00A15843" w:rsidTr="00AD5A57">
        <w:tc>
          <w:tcPr>
            <w:tcW w:w="592" w:type="dxa"/>
          </w:tcPr>
          <w:p w:rsidR="00A15843" w:rsidRDefault="00A15843" w:rsidP="00FB776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  <w:r w:rsidR="00FB7765">
              <w:rPr>
                <w:rFonts w:ascii="PF Din Text Comp Pro Light" w:hAnsi="PF Din Text Comp Pro Light"/>
                <w:b/>
                <w:sz w:val="32"/>
                <w:szCs w:val="32"/>
              </w:rPr>
              <w:t>4</w:t>
            </w:r>
          </w:p>
        </w:tc>
        <w:tc>
          <w:tcPr>
            <w:tcW w:w="3180" w:type="dxa"/>
          </w:tcPr>
          <w:p w:rsidR="00A15843" w:rsidRDefault="00A15843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Целозия</w:t>
            </w: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15843" w:rsidRDefault="00A15843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50 руб.</w:t>
            </w:r>
          </w:p>
        </w:tc>
      </w:tr>
      <w:tr w:rsidR="00AD5A57" w:rsidTr="00AD5A57">
        <w:tc>
          <w:tcPr>
            <w:tcW w:w="592" w:type="dxa"/>
          </w:tcPr>
          <w:p w:rsidR="00AD5A57" w:rsidRDefault="00AD5A57" w:rsidP="00FB776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25</w:t>
            </w:r>
          </w:p>
        </w:tc>
        <w:tc>
          <w:tcPr>
            <w:tcW w:w="3180" w:type="dxa"/>
          </w:tcPr>
          <w:p w:rsidR="00AD5A57" w:rsidRDefault="00AD5A57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Портулак</w:t>
            </w: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30 руб.</w:t>
            </w:r>
          </w:p>
        </w:tc>
      </w:tr>
      <w:tr w:rsidR="00AD5A57" w:rsidTr="00AD5A57">
        <w:tc>
          <w:tcPr>
            <w:tcW w:w="592" w:type="dxa"/>
          </w:tcPr>
          <w:p w:rsidR="00AD5A57" w:rsidRDefault="00AD5A57" w:rsidP="00FB776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26</w:t>
            </w:r>
          </w:p>
        </w:tc>
        <w:tc>
          <w:tcPr>
            <w:tcW w:w="3180" w:type="dxa"/>
          </w:tcPr>
          <w:p w:rsidR="00AD5A57" w:rsidRDefault="00AD5A57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Капуста декоративная</w:t>
            </w: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50 руб.</w:t>
            </w:r>
          </w:p>
        </w:tc>
      </w:tr>
      <w:tr w:rsidR="00AD5A57" w:rsidTr="00AD5A57">
        <w:tc>
          <w:tcPr>
            <w:tcW w:w="592" w:type="dxa"/>
          </w:tcPr>
          <w:p w:rsidR="00AD5A57" w:rsidRDefault="00AD5A57" w:rsidP="00FB776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27</w:t>
            </w:r>
          </w:p>
        </w:tc>
        <w:tc>
          <w:tcPr>
            <w:tcW w:w="3180" w:type="dxa"/>
          </w:tcPr>
          <w:p w:rsidR="00AD5A57" w:rsidRDefault="00AD5A57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Гацания</w:t>
            </w: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100 руб.</w:t>
            </w:r>
          </w:p>
        </w:tc>
      </w:tr>
      <w:tr w:rsidR="00AD5A57" w:rsidTr="00AD5A57">
        <w:tc>
          <w:tcPr>
            <w:tcW w:w="592" w:type="dxa"/>
          </w:tcPr>
          <w:p w:rsidR="00AD5A57" w:rsidRDefault="00AD5A57" w:rsidP="00FB776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28</w:t>
            </w:r>
          </w:p>
        </w:tc>
        <w:tc>
          <w:tcPr>
            <w:tcW w:w="3180" w:type="dxa"/>
          </w:tcPr>
          <w:p w:rsidR="00AD5A57" w:rsidRDefault="00AD5A57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Остеосмермум</w:t>
            </w: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150 руб.</w:t>
            </w:r>
          </w:p>
        </w:tc>
      </w:tr>
      <w:tr w:rsidR="00AD5A57" w:rsidTr="00AD5A57">
        <w:tc>
          <w:tcPr>
            <w:tcW w:w="592" w:type="dxa"/>
          </w:tcPr>
          <w:p w:rsidR="00AD5A57" w:rsidRDefault="00AD5A57" w:rsidP="00FB776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29</w:t>
            </w:r>
          </w:p>
        </w:tc>
        <w:tc>
          <w:tcPr>
            <w:tcW w:w="3180" w:type="dxa"/>
          </w:tcPr>
          <w:p w:rsidR="00AD5A57" w:rsidRDefault="00AD5A57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Бальзамин, катарантус</w:t>
            </w: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70 руб.</w:t>
            </w:r>
          </w:p>
        </w:tc>
      </w:tr>
      <w:tr w:rsidR="00AD5A57" w:rsidTr="00AD5A57">
        <w:tc>
          <w:tcPr>
            <w:tcW w:w="592" w:type="dxa"/>
          </w:tcPr>
          <w:p w:rsidR="00AD5A57" w:rsidRDefault="00AD5A57" w:rsidP="00FB776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30</w:t>
            </w:r>
          </w:p>
        </w:tc>
        <w:tc>
          <w:tcPr>
            <w:tcW w:w="3180" w:type="dxa"/>
          </w:tcPr>
          <w:p w:rsidR="00AD5A57" w:rsidRDefault="00AD5A57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Клеома</w:t>
            </w: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35 руб.</w:t>
            </w:r>
          </w:p>
        </w:tc>
      </w:tr>
      <w:tr w:rsidR="00AD5A57" w:rsidTr="00AD5A57">
        <w:tc>
          <w:tcPr>
            <w:tcW w:w="592" w:type="dxa"/>
          </w:tcPr>
          <w:p w:rsidR="00AD5A57" w:rsidRDefault="00AD5A57" w:rsidP="00FB776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31</w:t>
            </w:r>
          </w:p>
        </w:tc>
        <w:tc>
          <w:tcPr>
            <w:tcW w:w="3180" w:type="dxa"/>
          </w:tcPr>
          <w:p w:rsidR="00AD5A57" w:rsidRDefault="00AD5A57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Табак</w:t>
            </w: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35 руб.</w:t>
            </w:r>
          </w:p>
        </w:tc>
      </w:tr>
      <w:tr w:rsidR="00AD5A57" w:rsidTr="00AD5A57">
        <w:tc>
          <w:tcPr>
            <w:tcW w:w="592" w:type="dxa"/>
          </w:tcPr>
          <w:p w:rsidR="00AD5A57" w:rsidRDefault="00AD5A57" w:rsidP="00FB776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32</w:t>
            </w:r>
          </w:p>
        </w:tc>
        <w:tc>
          <w:tcPr>
            <w:tcW w:w="3180" w:type="dxa"/>
          </w:tcPr>
          <w:p w:rsidR="00AD5A57" w:rsidRDefault="00AD5A57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Гвоздика</w:t>
            </w: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D5A57" w:rsidRDefault="00AD5A57" w:rsidP="00AD5A57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70 руб.</w:t>
            </w:r>
          </w:p>
        </w:tc>
      </w:tr>
      <w:tr w:rsidR="00AD5A57" w:rsidTr="00AD5A57">
        <w:tc>
          <w:tcPr>
            <w:tcW w:w="592" w:type="dxa"/>
          </w:tcPr>
          <w:p w:rsidR="00AD5A57" w:rsidRDefault="00AD5A57" w:rsidP="00FB776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33</w:t>
            </w:r>
          </w:p>
        </w:tc>
        <w:tc>
          <w:tcPr>
            <w:tcW w:w="3180" w:type="dxa"/>
          </w:tcPr>
          <w:p w:rsidR="00AD5A57" w:rsidRDefault="00AD5A57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Лаванда</w:t>
            </w: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AD5A57" w:rsidRDefault="00AD5A57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500 руб.</w:t>
            </w:r>
          </w:p>
        </w:tc>
      </w:tr>
      <w:tr w:rsidR="00E55EDF" w:rsidTr="00AD5A57">
        <w:tc>
          <w:tcPr>
            <w:tcW w:w="592" w:type="dxa"/>
          </w:tcPr>
          <w:p w:rsidR="00E55EDF" w:rsidRDefault="00E55EDF" w:rsidP="00FB7765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34</w:t>
            </w:r>
          </w:p>
        </w:tc>
        <w:tc>
          <w:tcPr>
            <w:tcW w:w="3180" w:type="dxa"/>
          </w:tcPr>
          <w:p w:rsidR="00E55EDF" w:rsidRDefault="00E55EDF" w:rsidP="00A15843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Настурция</w:t>
            </w:r>
          </w:p>
        </w:tc>
        <w:tc>
          <w:tcPr>
            <w:tcW w:w="1801" w:type="dxa"/>
          </w:tcPr>
          <w:p w:rsidR="00E55EDF" w:rsidRDefault="00E55EDF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E55EDF" w:rsidRDefault="00E55EDF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E55EDF" w:rsidRDefault="00E55EDF" w:rsidP="00A1584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 xml:space="preserve">35 руб. </w:t>
            </w:r>
            <w:bookmarkStart w:id="0" w:name="_GoBack"/>
            <w:bookmarkEnd w:id="0"/>
          </w:p>
        </w:tc>
      </w:tr>
    </w:tbl>
    <w:p w:rsidR="00FB7765" w:rsidRDefault="00FB7765" w:rsidP="003E1A04">
      <w:pPr>
        <w:jc w:val="center"/>
        <w:rPr>
          <w:rFonts w:ascii="PF Din Text Comp Pro Light" w:hAnsi="PF Din Text Comp Pro Light"/>
          <w:b/>
          <w:sz w:val="28"/>
        </w:rPr>
      </w:pPr>
    </w:p>
    <w:p w:rsidR="00AD5A57" w:rsidRDefault="00AD5A57" w:rsidP="003E1A04">
      <w:pPr>
        <w:jc w:val="center"/>
        <w:rPr>
          <w:rFonts w:ascii="PF Din Text Comp Pro Light" w:hAnsi="PF Din Text Comp Pro Light"/>
          <w:b/>
          <w:sz w:val="28"/>
        </w:rPr>
      </w:pPr>
    </w:p>
    <w:p w:rsidR="00AD5A57" w:rsidRDefault="00AD5A57" w:rsidP="003E1A04">
      <w:pPr>
        <w:jc w:val="center"/>
        <w:rPr>
          <w:rFonts w:ascii="PF Din Text Comp Pro Light" w:hAnsi="PF Din Text Comp Pro Light"/>
          <w:b/>
          <w:sz w:val="28"/>
        </w:rPr>
      </w:pPr>
    </w:p>
    <w:p w:rsidR="00FB7765" w:rsidRDefault="00FB7765" w:rsidP="003E1A04">
      <w:pPr>
        <w:jc w:val="center"/>
        <w:rPr>
          <w:rFonts w:ascii="PF Din Text Comp Pro Light" w:hAnsi="PF Din Text Comp Pro Light"/>
          <w:b/>
          <w:sz w:val="28"/>
        </w:rPr>
      </w:pPr>
    </w:p>
    <w:p w:rsidR="00B438E4" w:rsidRDefault="00B438E4" w:rsidP="003E1A04">
      <w:pPr>
        <w:jc w:val="center"/>
        <w:rPr>
          <w:rFonts w:ascii="PF Din Text Comp Pro Light" w:hAnsi="PF Din Text Comp Pro Light"/>
          <w:b/>
          <w:sz w:val="28"/>
        </w:rPr>
      </w:pPr>
    </w:p>
    <w:p w:rsidR="00B438E4" w:rsidRDefault="00B438E4" w:rsidP="003E1A04">
      <w:pPr>
        <w:jc w:val="center"/>
        <w:rPr>
          <w:rFonts w:ascii="PF Din Text Comp Pro Light" w:hAnsi="PF Din Text Comp Pro Light"/>
          <w:b/>
          <w:sz w:val="28"/>
        </w:rPr>
      </w:pPr>
    </w:p>
    <w:p w:rsidR="00C21549" w:rsidRPr="000C09AC" w:rsidRDefault="000C09AC" w:rsidP="003E1A04">
      <w:pPr>
        <w:jc w:val="center"/>
        <w:rPr>
          <w:rFonts w:ascii="PF Din Text Comp Pro Light" w:hAnsi="PF Din Text Comp Pro Light"/>
          <w:b/>
          <w:sz w:val="28"/>
        </w:rPr>
      </w:pPr>
      <w:r w:rsidRPr="000C09AC">
        <w:rPr>
          <w:rFonts w:ascii="PF Din Text Comp Pro Light" w:hAnsi="PF Din Text Comp Pro Light"/>
          <w:b/>
          <w:sz w:val="28"/>
        </w:rPr>
        <w:t>Прейскурант</w:t>
      </w:r>
    </w:p>
    <w:p w:rsidR="00470850" w:rsidRDefault="000C09AC" w:rsidP="003E1A04">
      <w:pPr>
        <w:jc w:val="center"/>
        <w:rPr>
          <w:rFonts w:ascii="PF Din Text Comp Pro Light" w:hAnsi="PF Din Text Comp Pro Light"/>
          <w:b/>
          <w:sz w:val="28"/>
        </w:rPr>
      </w:pPr>
      <w:r w:rsidRPr="000C09AC">
        <w:rPr>
          <w:rFonts w:ascii="PF Din Text Comp Pro Light" w:hAnsi="PF Din Text Comp Pro Light"/>
          <w:b/>
          <w:sz w:val="28"/>
        </w:rPr>
        <w:t>стоимости сопутствующего товара</w:t>
      </w:r>
    </w:p>
    <w:p w:rsidR="000C09AC" w:rsidRPr="000C09AC" w:rsidRDefault="007A0A28" w:rsidP="003E1A04">
      <w:pPr>
        <w:jc w:val="center"/>
        <w:rPr>
          <w:rFonts w:ascii="PF Din Text Comp Pro Light" w:hAnsi="PF Din Text Comp Pro Light"/>
          <w:b/>
          <w:sz w:val="28"/>
        </w:rPr>
      </w:pPr>
      <w:r>
        <w:rPr>
          <w:rFonts w:ascii="PF Din Text Comp Pro Light" w:hAnsi="PF Din Text Comp Pro Light"/>
          <w:b/>
          <w:sz w:val="28"/>
        </w:rPr>
        <w:t xml:space="preserve"> на 2021</w:t>
      </w:r>
      <w:r w:rsidR="000C09AC" w:rsidRPr="000C09AC">
        <w:rPr>
          <w:rFonts w:ascii="PF Din Text Comp Pro Light" w:hAnsi="PF Din Text Comp Pro Light"/>
          <w:b/>
          <w:sz w:val="28"/>
        </w:rPr>
        <w:t xml:space="preserve"> год</w:t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592"/>
        <w:gridCol w:w="3180"/>
        <w:gridCol w:w="1801"/>
        <w:gridCol w:w="1801"/>
        <w:gridCol w:w="1801"/>
      </w:tblGrid>
      <w:tr w:rsidR="000C09AC" w:rsidTr="003273CA">
        <w:tc>
          <w:tcPr>
            <w:tcW w:w="592" w:type="dxa"/>
          </w:tcPr>
          <w:p w:rsidR="000C09AC" w:rsidRDefault="000C09AC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№</w:t>
            </w:r>
          </w:p>
        </w:tc>
        <w:tc>
          <w:tcPr>
            <w:tcW w:w="3180" w:type="dxa"/>
          </w:tcPr>
          <w:p w:rsidR="000C09AC" w:rsidRDefault="000C09AC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801" w:type="dxa"/>
          </w:tcPr>
          <w:p w:rsidR="000C09AC" w:rsidRDefault="000C09AC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Ед. измерения</w:t>
            </w:r>
          </w:p>
        </w:tc>
        <w:tc>
          <w:tcPr>
            <w:tcW w:w="1801" w:type="dxa"/>
          </w:tcPr>
          <w:p w:rsidR="000C09AC" w:rsidRDefault="000C09AC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 xml:space="preserve">Кол-во </w:t>
            </w:r>
          </w:p>
          <w:p w:rsidR="000C09AC" w:rsidRDefault="000C09AC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</w:p>
        </w:tc>
        <w:tc>
          <w:tcPr>
            <w:tcW w:w="1801" w:type="dxa"/>
          </w:tcPr>
          <w:p w:rsidR="000C09AC" w:rsidRDefault="000C09AC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Цена за ед.</w:t>
            </w:r>
          </w:p>
        </w:tc>
      </w:tr>
      <w:tr w:rsidR="000C09AC" w:rsidTr="003273CA">
        <w:tc>
          <w:tcPr>
            <w:tcW w:w="9175" w:type="dxa"/>
            <w:gridSpan w:val="5"/>
          </w:tcPr>
          <w:p w:rsidR="000C09AC" w:rsidRDefault="007A0A28" w:rsidP="007A0A28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Тарированный  материал</w:t>
            </w:r>
          </w:p>
        </w:tc>
      </w:tr>
      <w:tr w:rsidR="000C09AC" w:rsidTr="003273CA">
        <w:tc>
          <w:tcPr>
            <w:tcW w:w="592" w:type="dxa"/>
          </w:tcPr>
          <w:p w:rsidR="000C09AC" w:rsidRDefault="000C09AC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</w:p>
        </w:tc>
        <w:tc>
          <w:tcPr>
            <w:tcW w:w="3180" w:type="dxa"/>
          </w:tcPr>
          <w:p w:rsidR="000C09AC" w:rsidRPr="0091386F" w:rsidRDefault="008B5B34" w:rsidP="008B5B34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Растительный грунт </w:t>
            </w:r>
          </w:p>
        </w:tc>
        <w:tc>
          <w:tcPr>
            <w:tcW w:w="1801" w:type="dxa"/>
          </w:tcPr>
          <w:p w:rsidR="000C09AC" w:rsidRDefault="008B5B34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мешок</w:t>
            </w:r>
          </w:p>
        </w:tc>
        <w:tc>
          <w:tcPr>
            <w:tcW w:w="1801" w:type="dxa"/>
          </w:tcPr>
          <w:p w:rsidR="000C09AC" w:rsidRDefault="000C09AC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</w:p>
        </w:tc>
        <w:tc>
          <w:tcPr>
            <w:tcW w:w="1801" w:type="dxa"/>
          </w:tcPr>
          <w:p w:rsidR="000C09AC" w:rsidRDefault="008B5B34" w:rsidP="007A0A28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  <w:r w:rsidR="007A0A28">
              <w:rPr>
                <w:rFonts w:ascii="PF Din Text Comp Pro Light" w:hAnsi="PF Din Text Comp Pro Light"/>
                <w:b/>
                <w:sz w:val="32"/>
                <w:szCs w:val="32"/>
              </w:rPr>
              <w:t>20</w:t>
            </w:r>
            <w:r w:rsidR="00543103">
              <w:rPr>
                <w:rFonts w:ascii="PF Din Text Comp Pro Light" w:hAnsi="PF Din Text Comp Pro Light"/>
                <w:b/>
                <w:sz w:val="32"/>
                <w:szCs w:val="32"/>
              </w:rPr>
              <w:t xml:space="preserve"> </w:t>
            </w:r>
            <w:r w:rsidR="000C09AC">
              <w:rPr>
                <w:rFonts w:ascii="PF Din Text Comp Pro Light" w:hAnsi="PF Din Text Comp Pro Light"/>
                <w:b/>
                <w:sz w:val="32"/>
                <w:szCs w:val="32"/>
              </w:rPr>
              <w:t>руб.</w:t>
            </w:r>
          </w:p>
        </w:tc>
      </w:tr>
      <w:tr w:rsidR="005A1283" w:rsidTr="003273CA">
        <w:tc>
          <w:tcPr>
            <w:tcW w:w="592" w:type="dxa"/>
          </w:tcPr>
          <w:p w:rsidR="005A1283" w:rsidRDefault="007A0A28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</w:p>
        </w:tc>
        <w:tc>
          <w:tcPr>
            <w:tcW w:w="3180" w:type="dxa"/>
          </w:tcPr>
          <w:p w:rsidR="005A1283" w:rsidRDefault="005A1283" w:rsidP="008B5B34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 xml:space="preserve">Опилки </w:t>
            </w:r>
          </w:p>
        </w:tc>
        <w:tc>
          <w:tcPr>
            <w:tcW w:w="1801" w:type="dxa"/>
          </w:tcPr>
          <w:p w:rsidR="005A1283" w:rsidRDefault="008B5B34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мешок</w:t>
            </w:r>
          </w:p>
        </w:tc>
        <w:tc>
          <w:tcPr>
            <w:tcW w:w="1801" w:type="dxa"/>
          </w:tcPr>
          <w:p w:rsidR="005A1283" w:rsidRDefault="005A1283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</w:p>
        </w:tc>
        <w:tc>
          <w:tcPr>
            <w:tcW w:w="1801" w:type="dxa"/>
          </w:tcPr>
          <w:p w:rsidR="005A1283" w:rsidRDefault="008B5B34" w:rsidP="005A1283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12</w:t>
            </w:r>
            <w:r w:rsidR="005A1283">
              <w:rPr>
                <w:rFonts w:ascii="PF Din Text Comp Pro Light" w:hAnsi="PF Din Text Comp Pro Light"/>
                <w:b/>
                <w:sz w:val="32"/>
                <w:szCs w:val="32"/>
              </w:rPr>
              <w:t>0руб.</w:t>
            </w:r>
          </w:p>
        </w:tc>
      </w:tr>
      <w:tr w:rsidR="000C09AC" w:rsidTr="003273CA">
        <w:tc>
          <w:tcPr>
            <w:tcW w:w="9175" w:type="dxa"/>
            <w:gridSpan w:val="5"/>
          </w:tcPr>
          <w:p w:rsidR="000C09AC" w:rsidRDefault="00543103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Пиломатериалы</w:t>
            </w:r>
          </w:p>
        </w:tc>
      </w:tr>
      <w:tr w:rsidR="000C09AC" w:rsidTr="00C16816">
        <w:trPr>
          <w:trHeight w:val="778"/>
        </w:trPr>
        <w:tc>
          <w:tcPr>
            <w:tcW w:w="592" w:type="dxa"/>
          </w:tcPr>
          <w:p w:rsidR="000C09AC" w:rsidRDefault="000C09AC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</w:p>
        </w:tc>
        <w:tc>
          <w:tcPr>
            <w:tcW w:w="3180" w:type="dxa"/>
          </w:tcPr>
          <w:p w:rsidR="000C09AC" w:rsidRPr="00B10332" w:rsidRDefault="00543103" w:rsidP="003273CA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Доска обрезная (25*150*2000мм)</w:t>
            </w:r>
          </w:p>
        </w:tc>
        <w:tc>
          <w:tcPr>
            <w:tcW w:w="1801" w:type="dxa"/>
          </w:tcPr>
          <w:p w:rsidR="000C09AC" w:rsidRDefault="00543103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шт.</w:t>
            </w:r>
          </w:p>
        </w:tc>
        <w:tc>
          <w:tcPr>
            <w:tcW w:w="1801" w:type="dxa"/>
          </w:tcPr>
          <w:p w:rsidR="000C09AC" w:rsidRDefault="00543103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</w:p>
        </w:tc>
        <w:tc>
          <w:tcPr>
            <w:tcW w:w="1801" w:type="dxa"/>
          </w:tcPr>
          <w:p w:rsidR="000C09AC" w:rsidRDefault="00543103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45</w:t>
            </w:r>
            <w:r w:rsidR="000C09AC">
              <w:rPr>
                <w:rFonts w:ascii="PF Din Text Comp Pro Light" w:hAnsi="PF Din Text Comp Pro Light"/>
                <w:b/>
                <w:sz w:val="32"/>
                <w:szCs w:val="32"/>
              </w:rPr>
              <w:t>руб.</w:t>
            </w:r>
          </w:p>
        </w:tc>
      </w:tr>
      <w:tr w:rsidR="000C09AC" w:rsidTr="003273CA">
        <w:tc>
          <w:tcPr>
            <w:tcW w:w="592" w:type="dxa"/>
          </w:tcPr>
          <w:p w:rsidR="000C09AC" w:rsidRDefault="000C09AC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</w:t>
            </w:r>
          </w:p>
        </w:tc>
        <w:tc>
          <w:tcPr>
            <w:tcW w:w="3180" w:type="dxa"/>
          </w:tcPr>
          <w:p w:rsidR="000C09AC" w:rsidRPr="00B10332" w:rsidRDefault="00543103" w:rsidP="003273CA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Брусок (50*50*2000мм)</w:t>
            </w:r>
          </w:p>
        </w:tc>
        <w:tc>
          <w:tcPr>
            <w:tcW w:w="1801" w:type="dxa"/>
          </w:tcPr>
          <w:p w:rsidR="000C09AC" w:rsidRDefault="00543103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шт.</w:t>
            </w:r>
          </w:p>
        </w:tc>
        <w:tc>
          <w:tcPr>
            <w:tcW w:w="1801" w:type="dxa"/>
          </w:tcPr>
          <w:p w:rsidR="000C09AC" w:rsidRDefault="00543103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</w:p>
        </w:tc>
        <w:tc>
          <w:tcPr>
            <w:tcW w:w="1801" w:type="dxa"/>
          </w:tcPr>
          <w:p w:rsidR="000C09AC" w:rsidRDefault="00543103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25</w:t>
            </w:r>
            <w:r w:rsidR="000C09AC">
              <w:rPr>
                <w:rFonts w:ascii="PF Din Text Comp Pro Light" w:hAnsi="PF Din Text Comp Pro Light"/>
                <w:b/>
                <w:sz w:val="32"/>
                <w:szCs w:val="32"/>
              </w:rPr>
              <w:t xml:space="preserve"> руб.</w:t>
            </w:r>
          </w:p>
        </w:tc>
      </w:tr>
      <w:tr w:rsidR="000C09AC" w:rsidTr="003273CA">
        <w:tc>
          <w:tcPr>
            <w:tcW w:w="592" w:type="dxa"/>
          </w:tcPr>
          <w:p w:rsidR="000C09AC" w:rsidRDefault="000C09AC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3</w:t>
            </w:r>
          </w:p>
        </w:tc>
        <w:tc>
          <w:tcPr>
            <w:tcW w:w="3180" w:type="dxa"/>
          </w:tcPr>
          <w:p w:rsidR="000C09AC" w:rsidRPr="00B10332" w:rsidRDefault="00543103" w:rsidP="003273CA">
            <w:pPr>
              <w:rPr>
                <w:rFonts w:ascii="PF Din Text Comp Pro Light" w:hAnsi="PF Din Text Comp Pro Light"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sz w:val="32"/>
                <w:szCs w:val="32"/>
              </w:rPr>
              <w:t>Щепа</w:t>
            </w:r>
          </w:p>
        </w:tc>
        <w:tc>
          <w:tcPr>
            <w:tcW w:w="1801" w:type="dxa"/>
          </w:tcPr>
          <w:p w:rsidR="000C09AC" w:rsidRDefault="00543103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м3</w:t>
            </w:r>
          </w:p>
        </w:tc>
        <w:tc>
          <w:tcPr>
            <w:tcW w:w="1801" w:type="dxa"/>
          </w:tcPr>
          <w:p w:rsidR="000C09AC" w:rsidRDefault="00543103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</w:p>
        </w:tc>
        <w:tc>
          <w:tcPr>
            <w:tcW w:w="1801" w:type="dxa"/>
          </w:tcPr>
          <w:p w:rsidR="000C09AC" w:rsidRDefault="007A0A28" w:rsidP="003273CA">
            <w:pPr>
              <w:jc w:val="center"/>
              <w:rPr>
                <w:rFonts w:ascii="PF Din Text Comp Pro Light" w:hAnsi="PF Din Text Comp Pro Light"/>
                <w:b/>
                <w:sz w:val="32"/>
                <w:szCs w:val="32"/>
              </w:rPr>
            </w:pPr>
            <w:r>
              <w:rPr>
                <w:rFonts w:ascii="PF Din Text Comp Pro Light" w:hAnsi="PF Din Text Comp Pro Light"/>
                <w:b/>
                <w:sz w:val="32"/>
                <w:szCs w:val="32"/>
              </w:rPr>
              <w:t>1</w:t>
            </w:r>
            <w:r w:rsidR="00543103">
              <w:rPr>
                <w:rFonts w:ascii="PF Din Text Comp Pro Light" w:hAnsi="PF Din Text Comp Pro Light"/>
                <w:b/>
                <w:sz w:val="32"/>
                <w:szCs w:val="32"/>
              </w:rPr>
              <w:t>50</w:t>
            </w:r>
            <w:r w:rsidR="000C09AC">
              <w:rPr>
                <w:rFonts w:ascii="PF Din Text Comp Pro Light" w:hAnsi="PF Din Text Comp Pro Light"/>
                <w:b/>
                <w:sz w:val="32"/>
                <w:szCs w:val="32"/>
              </w:rPr>
              <w:t>0 руб.</w:t>
            </w:r>
          </w:p>
        </w:tc>
      </w:tr>
    </w:tbl>
    <w:p w:rsidR="003E1A04" w:rsidRDefault="003E1A04" w:rsidP="003E1A04"/>
    <w:p w:rsidR="00E24146" w:rsidRDefault="00E24146" w:rsidP="003E1A04"/>
    <w:p w:rsidR="007A0A28" w:rsidRDefault="007A0A28" w:rsidP="003E1A04">
      <w:r>
        <w:t>Утверждаю:</w:t>
      </w:r>
    </w:p>
    <w:p w:rsidR="007A0A28" w:rsidRDefault="007A0A28" w:rsidP="003E1A04">
      <w:r>
        <w:t>Ведущий экономист _____________________________________Т.Ю. Белозёрова</w:t>
      </w:r>
    </w:p>
    <w:p w:rsidR="00E24146" w:rsidRDefault="007A0A28" w:rsidP="003E1A04">
      <w:r>
        <w:t>директор МБУ «Горзеленстрой» __________________________ З.А. Русина</w:t>
      </w:r>
    </w:p>
    <w:p w:rsidR="007A0A28" w:rsidRDefault="007A0A28" w:rsidP="003E1A04">
      <w:r>
        <w:t xml:space="preserve">                  </w:t>
      </w:r>
    </w:p>
    <w:sectPr w:rsidR="007A0A28" w:rsidSect="003E1A04">
      <w:footerReference w:type="default" r:id="rId13"/>
      <w:pgSz w:w="11907" w:h="16839" w:code="9"/>
      <w:pgMar w:top="426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69C" w:rsidRDefault="0051469C">
      <w:pPr>
        <w:spacing w:after="0" w:line="240" w:lineRule="auto"/>
      </w:pPr>
      <w:r>
        <w:separator/>
      </w:r>
    </w:p>
  </w:endnote>
  <w:endnote w:type="continuationSeparator" w:id="0">
    <w:p w:rsidR="0051469C" w:rsidRDefault="0051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F Din Text Comp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469C" w:rsidRDefault="0051469C">
        <w:pPr>
          <w:pStyle w:val="aff3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E55EDF">
          <w:rPr>
            <w:noProof/>
            <w:lang w:bidi="ru-RU"/>
          </w:rPr>
          <w:t>8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69C" w:rsidRDefault="0051469C">
      <w:pPr>
        <w:spacing w:after="0" w:line="240" w:lineRule="auto"/>
      </w:pPr>
      <w:r>
        <w:separator/>
      </w:r>
    </w:p>
  </w:footnote>
  <w:footnote w:type="continuationSeparator" w:id="0">
    <w:p w:rsidR="0051469C" w:rsidRDefault="00514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04"/>
    <w:rsid w:val="00016600"/>
    <w:rsid w:val="000216D7"/>
    <w:rsid w:val="00022524"/>
    <w:rsid w:val="00034986"/>
    <w:rsid w:val="000437AB"/>
    <w:rsid w:val="00057A80"/>
    <w:rsid w:val="000803FA"/>
    <w:rsid w:val="000A4AA6"/>
    <w:rsid w:val="000C09AC"/>
    <w:rsid w:val="000C6C3F"/>
    <w:rsid w:val="0010006E"/>
    <w:rsid w:val="001076D2"/>
    <w:rsid w:val="0015459B"/>
    <w:rsid w:val="00160D2D"/>
    <w:rsid w:val="00182B89"/>
    <w:rsid w:val="00185C9A"/>
    <w:rsid w:val="00194DF6"/>
    <w:rsid w:val="001A7A0F"/>
    <w:rsid w:val="001C182A"/>
    <w:rsid w:val="001E4634"/>
    <w:rsid w:val="00227510"/>
    <w:rsid w:val="00245056"/>
    <w:rsid w:val="00245E48"/>
    <w:rsid w:val="00280D66"/>
    <w:rsid w:val="0028282D"/>
    <w:rsid w:val="00293BFD"/>
    <w:rsid w:val="00296C89"/>
    <w:rsid w:val="002B3FBA"/>
    <w:rsid w:val="002B4576"/>
    <w:rsid w:val="002F2083"/>
    <w:rsid w:val="002F6E22"/>
    <w:rsid w:val="0032395E"/>
    <w:rsid w:val="003273CA"/>
    <w:rsid w:val="00363970"/>
    <w:rsid w:val="003A6851"/>
    <w:rsid w:val="003C103D"/>
    <w:rsid w:val="003E1A04"/>
    <w:rsid w:val="003F4105"/>
    <w:rsid w:val="003F5D03"/>
    <w:rsid w:val="00465221"/>
    <w:rsid w:val="00470850"/>
    <w:rsid w:val="004A3BC4"/>
    <w:rsid w:val="004E1AED"/>
    <w:rsid w:val="004F429C"/>
    <w:rsid w:val="005063F3"/>
    <w:rsid w:val="0051469C"/>
    <w:rsid w:val="005234DB"/>
    <w:rsid w:val="0053090A"/>
    <w:rsid w:val="005362AE"/>
    <w:rsid w:val="00543103"/>
    <w:rsid w:val="00556B13"/>
    <w:rsid w:val="00577027"/>
    <w:rsid w:val="005A1283"/>
    <w:rsid w:val="005A3ED9"/>
    <w:rsid w:val="005C12A5"/>
    <w:rsid w:val="005C2979"/>
    <w:rsid w:val="005C4058"/>
    <w:rsid w:val="005D0AC2"/>
    <w:rsid w:val="005D65B1"/>
    <w:rsid w:val="005E24DB"/>
    <w:rsid w:val="005F5EB5"/>
    <w:rsid w:val="006109C7"/>
    <w:rsid w:val="00663193"/>
    <w:rsid w:val="00671AF4"/>
    <w:rsid w:val="00681984"/>
    <w:rsid w:val="006A7B8F"/>
    <w:rsid w:val="0071798B"/>
    <w:rsid w:val="0072480A"/>
    <w:rsid w:val="00751C94"/>
    <w:rsid w:val="007A0A28"/>
    <w:rsid w:val="007B51D3"/>
    <w:rsid w:val="007E5D01"/>
    <w:rsid w:val="007F6B66"/>
    <w:rsid w:val="00804EEA"/>
    <w:rsid w:val="008056EA"/>
    <w:rsid w:val="00867DCA"/>
    <w:rsid w:val="008B46DA"/>
    <w:rsid w:val="008B5B34"/>
    <w:rsid w:val="008C5FB8"/>
    <w:rsid w:val="009023CA"/>
    <w:rsid w:val="0090350B"/>
    <w:rsid w:val="009109C2"/>
    <w:rsid w:val="0091386F"/>
    <w:rsid w:val="009578DC"/>
    <w:rsid w:val="009606B6"/>
    <w:rsid w:val="00993D6B"/>
    <w:rsid w:val="009A0997"/>
    <w:rsid w:val="009C60F2"/>
    <w:rsid w:val="009F1410"/>
    <w:rsid w:val="00A1310C"/>
    <w:rsid w:val="00A15843"/>
    <w:rsid w:val="00A17A3D"/>
    <w:rsid w:val="00A27F93"/>
    <w:rsid w:val="00A53063"/>
    <w:rsid w:val="00A60DC5"/>
    <w:rsid w:val="00AA35F5"/>
    <w:rsid w:val="00AD3F53"/>
    <w:rsid w:val="00AD5A57"/>
    <w:rsid w:val="00B001AA"/>
    <w:rsid w:val="00B03910"/>
    <w:rsid w:val="00B10332"/>
    <w:rsid w:val="00B2378E"/>
    <w:rsid w:val="00B24F8E"/>
    <w:rsid w:val="00B438E4"/>
    <w:rsid w:val="00B45017"/>
    <w:rsid w:val="00BD3E60"/>
    <w:rsid w:val="00BF21EF"/>
    <w:rsid w:val="00BF29C3"/>
    <w:rsid w:val="00C00B6B"/>
    <w:rsid w:val="00C11F6E"/>
    <w:rsid w:val="00C12E04"/>
    <w:rsid w:val="00C16816"/>
    <w:rsid w:val="00C21549"/>
    <w:rsid w:val="00C473F5"/>
    <w:rsid w:val="00C5799A"/>
    <w:rsid w:val="00CB6D93"/>
    <w:rsid w:val="00D04156"/>
    <w:rsid w:val="00D134D5"/>
    <w:rsid w:val="00D16FAB"/>
    <w:rsid w:val="00D27FDD"/>
    <w:rsid w:val="00D47A97"/>
    <w:rsid w:val="00D63B0D"/>
    <w:rsid w:val="00D85703"/>
    <w:rsid w:val="00D86E40"/>
    <w:rsid w:val="00DA6161"/>
    <w:rsid w:val="00E24146"/>
    <w:rsid w:val="00E316F4"/>
    <w:rsid w:val="00E40540"/>
    <w:rsid w:val="00E55EDF"/>
    <w:rsid w:val="00E771C4"/>
    <w:rsid w:val="00E81850"/>
    <w:rsid w:val="00E96BDD"/>
    <w:rsid w:val="00EA0F58"/>
    <w:rsid w:val="00EF79B8"/>
    <w:rsid w:val="00F203E9"/>
    <w:rsid w:val="00F4456C"/>
    <w:rsid w:val="00FB4C8A"/>
    <w:rsid w:val="00FB73CE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15A75B-420E-462F-A4FA-C414C658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Подзаголовок Знак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D47A97"/>
    <w:rPr>
      <w:szCs w:val="20"/>
    </w:rPr>
  </w:style>
  <w:style w:type="paragraph" w:styleId="21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Текст макроса Знак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  <w:pPr>
      <w:spacing w:before="0"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  <w:pPr>
      <w:spacing w:before="0"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4E1AED"/>
  </w:style>
  <w:style w:type="character" w:styleId="aff5">
    <w:name w:val="Hyperlink"/>
    <w:basedOn w:val="a0"/>
    <w:uiPriority w:val="99"/>
    <w:unhideWhenUsed/>
    <w:rsid w:val="003E1A04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rzelenstroy-khv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0;&#1079;&#1072;&#1081;&#1085;&#1077;&#1088;\AppData\Roaming\Microsoft\&#1064;&#1072;&#1073;&#1083;&#1086;&#1085;&#1099;\&#1041;&#1083;&#1072;&#1085;&#1082;%20&#1089;%20&#1087;&#1086;&#1083;&#1086;&#1089;&#1072;&#1084;&#1080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documentManagement/types"/>
    <ds:schemaRef ds:uri="http://purl.org/dc/elements/1.1/"/>
    <ds:schemaRef ds:uri="4873beb7-5857-4685-be1f-d57550cc96c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895D37-ADE7-43B5-82FE-3F9280B6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полосами.dotx</Template>
  <TotalTime>6</TotalTime>
  <Pages>8</Pages>
  <Words>918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Дизайнер</cp:lastModifiedBy>
  <cp:revision>5</cp:revision>
  <cp:lastPrinted>2021-04-06T01:52:00Z</cp:lastPrinted>
  <dcterms:created xsi:type="dcterms:W3CDTF">2021-04-06T02:49:00Z</dcterms:created>
  <dcterms:modified xsi:type="dcterms:W3CDTF">2021-04-12T05:16:00Z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